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51C3" w14:textId="25E98805" w:rsidR="00423BB6" w:rsidRDefault="00423BB6" w:rsidP="00D55C83">
      <w:pPr>
        <w:jc w:val="both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0196F662" wp14:editId="3B401EC7">
            <wp:extent cx="6119495" cy="1037590"/>
            <wp:effectExtent l="0" t="0" r="0" b="0"/>
            <wp:docPr id="2" name="Immagine 2" descr="http://www.flashstart.it/dem/wp-content/uploads/2016/03/BannerConsipFondi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lashstart.it/dem/wp-content/uploads/2016/03/BannerConsipFondiP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6863F4" w14:textId="77777777" w:rsidR="00423BB6" w:rsidRDefault="00423BB6" w:rsidP="00D55C83">
      <w:pPr>
        <w:jc w:val="both"/>
        <w:rPr>
          <w:b/>
          <w:bCs/>
        </w:rPr>
      </w:pPr>
    </w:p>
    <w:p w14:paraId="3AC5EB95" w14:textId="77777777" w:rsidR="00D55C83" w:rsidRDefault="00D55C83" w:rsidP="00D55C83">
      <w:pPr>
        <w:jc w:val="both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8DA9" wp14:editId="363D43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27375" cy="356870"/>
                <wp:effectExtent l="0" t="0" r="22225" b="2413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3568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BFB5DB" w14:textId="77777777" w:rsidR="00D55C83" w:rsidRPr="00D55C83" w:rsidRDefault="00D55C83" w:rsidP="00D55C83">
                            <w:pPr>
                              <w:tabs>
                                <w:tab w:val="left" w:pos="577"/>
                                <w:tab w:val="left" w:pos="900"/>
                              </w:tabs>
                              <w:spacing w:line="360" w:lineRule="auto"/>
                              <w:ind w:left="720" w:hanging="480"/>
                              <w:jc w:val="center"/>
                              <w:rPr>
                                <w:b/>
                              </w:rPr>
                            </w:pPr>
                            <w:r w:rsidRPr="00D55C83">
                              <w:rPr>
                                <w:b/>
                              </w:rPr>
                              <w:t>N.B.: NON stampare le seguenti istruzioni!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E8DA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46.25pt;height:28.1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" filled="f" strokecolor="black [3213]" strokeweight=".25pt">
                <v:textbox style="mso-fit-shape-to-text:t">
                  <w:txbxContent>
                    <w:p w14:paraId="78BFB5DB" w14:textId="77777777" w:rsidR="00D55C83" w:rsidRPr="00D55C83" w:rsidRDefault="00D55C83" w:rsidP="00D55C83">
                      <w:pPr>
                        <w:tabs>
                          <w:tab w:val="left" w:pos="577"/>
                          <w:tab w:val="left" w:pos="900"/>
                        </w:tabs>
                        <w:spacing w:line="360" w:lineRule="auto"/>
                        <w:ind w:left="720" w:hanging="480"/>
                        <w:jc w:val="center"/>
                        <w:rPr>
                          <w:b/>
                        </w:rPr>
                      </w:pPr>
                      <w:r w:rsidRPr="00D55C83">
                        <w:rPr>
                          <w:b/>
                        </w:rPr>
                        <w:t>N.B.: NON stampare le seguenti istruzioni!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B7EBB" w14:textId="77777777" w:rsidR="00D55C83" w:rsidRDefault="00D55C83" w:rsidP="00D55C83">
      <w:pPr>
        <w:jc w:val="both"/>
        <w:rPr>
          <w:b/>
          <w:bCs/>
        </w:rPr>
      </w:pPr>
    </w:p>
    <w:p w14:paraId="4669B056" w14:textId="77777777" w:rsidR="00D55C83" w:rsidRDefault="00D55C83" w:rsidP="00D55C83">
      <w:pPr>
        <w:jc w:val="both"/>
        <w:rPr>
          <w:b/>
          <w:bCs/>
        </w:rPr>
      </w:pPr>
    </w:p>
    <w:p w14:paraId="5F9EBC5D" w14:textId="77777777" w:rsidR="00D55C83" w:rsidRDefault="00D55C83" w:rsidP="00D55C83">
      <w:pPr>
        <w:jc w:val="both"/>
        <w:rPr>
          <w:b/>
          <w:bCs/>
        </w:rPr>
      </w:pPr>
    </w:p>
    <w:p w14:paraId="67AD35EB" w14:textId="77777777" w:rsidR="00D55C83" w:rsidRDefault="00D55C83" w:rsidP="00D55C83">
      <w:pPr>
        <w:jc w:val="both"/>
        <w:rPr>
          <w:b/>
          <w:bCs/>
        </w:rPr>
      </w:pPr>
      <w:r>
        <w:rPr>
          <w:b/>
          <w:bCs/>
        </w:rPr>
        <w:t>Finalità della scheda</w:t>
      </w:r>
    </w:p>
    <w:p w14:paraId="7AFA550E" w14:textId="77777777" w:rsidR="00D55C83" w:rsidRDefault="00D55C83" w:rsidP="00D55C83">
      <w:pPr>
        <w:spacing w:line="360" w:lineRule="auto"/>
        <w:jc w:val="both"/>
      </w:pPr>
    </w:p>
    <w:p w14:paraId="709DEE5F" w14:textId="77777777" w:rsidR="00D55C83" w:rsidRDefault="00D55C83" w:rsidP="00D55C8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proofErr w:type="gramStart"/>
      <w:r>
        <w:t>uno</w:t>
      </w:r>
      <w:proofErr w:type="gramEnd"/>
      <w:r>
        <w:t xml:space="preserve"> strumento utile all’</w:t>
      </w:r>
      <w:r>
        <w:rPr>
          <w:b/>
        </w:rPr>
        <w:t>insegnante</w:t>
      </w:r>
      <w:r>
        <w:t xml:space="preserve"> per individuare la difficoltà prevalente dell’alunno (cioè la difficoltà che in maggior misura compromette la capacità di apprendere) e segnalare al genitore le difficoltà del figlio;</w:t>
      </w:r>
    </w:p>
    <w:p w14:paraId="75CEAF1D" w14:textId="77777777" w:rsidR="00D55C83" w:rsidRDefault="00D55C83" w:rsidP="00D55C83">
      <w:pPr>
        <w:numPr>
          <w:ilvl w:val="0"/>
          <w:numId w:val="1"/>
        </w:numPr>
        <w:tabs>
          <w:tab w:val="left" w:pos="720"/>
        </w:tabs>
        <w:spacing w:line="360" w:lineRule="auto"/>
        <w:ind w:hanging="480"/>
        <w:jc w:val="both"/>
      </w:pPr>
      <w:proofErr w:type="gramStart"/>
      <w:r>
        <w:t>uno</w:t>
      </w:r>
      <w:proofErr w:type="gramEnd"/>
      <w:r>
        <w:t xml:space="preserve"> strumento utile al </w:t>
      </w:r>
      <w:r>
        <w:rPr>
          <w:b/>
        </w:rPr>
        <w:t>genitore</w:t>
      </w:r>
      <w:r>
        <w:t xml:space="preserve"> per comunicare quanto evidenziato dall’insegnante al </w:t>
      </w:r>
      <w:r>
        <w:rPr>
          <w:b/>
          <w:bCs/>
        </w:rPr>
        <w:t>pediatra</w:t>
      </w:r>
      <w:r>
        <w:t xml:space="preserve"> o medico di base, e condividerlo con lo stesso;</w:t>
      </w:r>
    </w:p>
    <w:p w14:paraId="1520EE70" w14:textId="77777777" w:rsidR="00D55C83" w:rsidRDefault="00D55C83" w:rsidP="00D55C83">
      <w:pPr>
        <w:numPr>
          <w:ilvl w:val="0"/>
          <w:numId w:val="1"/>
        </w:numPr>
        <w:tabs>
          <w:tab w:val="left" w:pos="720"/>
        </w:tabs>
        <w:spacing w:line="360" w:lineRule="auto"/>
        <w:ind w:hanging="480"/>
        <w:jc w:val="both"/>
        <w:rPr>
          <w:b/>
          <w:bCs/>
        </w:rPr>
      </w:pPr>
      <w:proofErr w:type="gramStart"/>
      <w:r>
        <w:t>uno</w:t>
      </w:r>
      <w:proofErr w:type="gramEnd"/>
      <w:r>
        <w:t xml:space="preserve"> strumento </w:t>
      </w:r>
      <w:r>
        <w:rPr>
          <w:u w:val="single"/>
        </w:rPr>
        <w:t xml:space="preserve">indispensabile </w:t>
      </w:r>
      <w:r>
        <w:t xml:space="preserve">per poter </w:t>
      </w:r>
      <w:r>
        <w:rPr>
          <w:b/>
        </w:rPr>
        <w:t>richiedere una prima valutazione</w:t>
      </w:r>
      <w:r>
        <w:t xml:space="preserve"> </w:t>
      </w:r>
      <w:r>
        <w:rPr>
          <w:b/>
          <w:bCs/>
        </w:rPr>
        <w:t xml:space="preserve">  al</w:t>
      </w:r>
      <w:r>
        <w:t xml:space="preserve"> </w:t>
      </w:r>
      <w:r>
        <w:rPr>
          <w:b/>
          <w:bCs/>
        </w:rPr>
        <w:t>Servizio</w:t>
      </w:r>
    </w:p>
    <w:p w14:paraId="2B67FEC1" w14:textId="77777777" w:rsidR="00D55C83" w:rsidRDefault="00D55C83" w:rsidP="00D55C83">
      <w:pPr>
        <w:tabs>
          <w:tab w:val="left" w:pos="720"/>
        </w:tabs>
        <w:spacing w:line="360" w:lineRule="auto"/>
        <w:jc w:val="both"/>
      </w:pPr>
      <w:r>
        <w:tab/>
      </w:r>
      <w:proofErr w:type="gramStart"/>
      <w:r>
        <w:t>congiuntamente</w:t>
      </w:r>
      <w:proofErr w:type="gramEnd"/>
      <w:r>
        <w:t xml:space="preserve"> alla richiesta del pediatra/medico di base;</w:t>
      </w:r>
    </w:p>
    <w:p w14:paraId="4FA4F134" w14:textId="77777777" w:rsidR="00D55C83" w:rsidRDefault="00D55C83" w:rsidP="00D55C83">
      <w:pPr>
        <w:numPr>
          <w:ilvl w:val="0"/>
          <w:numId w:val="2"/>
        </w:numPr>
        <w:tabs>
          <w:tab w:val="left" w:pos="720"/>
          <w:tab w:val="left" w:pos="900"/>
        </w:tabs>
        <w:spacing w:line="360" w:lineRule="auto"/>
        <w:ind w:left="720" w:hanging="480"/>
        <w:jc w:val="both"/>
      </w:pPr>
      <w:r>
        <w:t xml:space="preserve">4.     uno strumento utile </w:t>
      </w:r>
      <w:proofErr w:type="gramStart"/>
      <w:r>
        <w:t>al  Servizio</w:t>
      </w:r>
      <w:proofErr w:type="gramEnd"/>
      <w:r>
        <w:t xml:space="preserve"> per orientare il percorso di valutazione .</w:t>
      </w:r>
    </w:p>
    <w:p w14:paraId="05C62F7C" w14:textId="77777777" w:rsidR="00D55C83" w:rsidRDefault="00D55C83" w:rsidP="00D55C83">
      <w:pPr>
        <w:tabs>
          <w:tab w:val="left" w:pos="720"/>
          <w:tab w:val="left" w:pos="900"/>
        </w:tabs>
        <w:spacing w:line="360" w:lineRule="auto"/>
        <w:ind w:left="720" w:hanging="480"/>
        <w:jc w:val="both"/>
      </w:pPr>
    </w:p>
    <w:p w14:paraId="1F18687D" w14:textId="77777777" w:rsidR="00D55C83" w:rsidRDefault="00D55C83" w:rsidP="00D55C83">
      <w:pPr>
        <w:tabs>
          <w:tab w:val="left" w:pos="720"/>
          <w:tab w:val="left" w:pos="900"/>
        </w:tabs>
        <w:spacing w:line="360" w:lineRule="auto"/>
        <w:ind w:left="720" w:hanging="480"/>
        <w:jc w:val="both"/>
      </w:pPr>
    </w:p>
    <w:p w14:paraId="066D3EFB" w14:textId="77777777" w:rsidR="00D55C83" w:rsidRDefault="00D55C83" w:rsidP="00D55C83">
      <w:pPr>
        <w:tabs>
          <w:tab w:val="left" w:pos="720"/>
          <w:tab w:val="left" w:pos="900"/>
        </w:tabs>
        <w:spacing w:line="360" w:lineRule="auto"/>
        <w:ind w:left="720" w:hanging="480"/>
        <w:jc w:val="both"/>
        <w:rPr>
          <w:b/>
          <w:bCs/>
        </w:rPr>
      </w:pPr>
      <w:r>
        <w:rPr>
          <w:b/>
          <w:bCs/>
        </w:rPr>
        <w:t>Percorso di invio</w:t>
      </w:r>
    </w:p>
    <w:p w14:paraId="2815E62C" w14:textId="77777777" w:rsidR="00D55C83" w:rsidRDefault="00D55C83" w:rsidP="00D55C83">
      <w:pPr>
        <w:tabs>
          <w:tab w:val="left" w:pos="555"/>
          <w:tab w:val="left" w:pos="900"/>
        </w:tabs>
        <w:spacing w:line="360" w:lineRule="auto"/>
        <w:ind w:left="720" w:hanging="480"/>
        <w:jc w:val="both"/>
      </w:pPr>
      <w:r>
        <w:t>1. Compilazione della scheda da parte degli insegnanti, solo dopo un adeguato periodo di osservazione</w:t>
      </w:r>
    </w:p>
    <w:p w14:paraId="6B2BE84B" w14:textId="77777777" w:rsidR="00D55C83" w:rsidRDefault="00D55C83" w:rsidP="00D55C83">
      <w:pPr>
        <w:tabs>
          <w:tab w:val="left" w:pos="705"/>
          <w:tab w:val="left" w:pos="900"/>
        </w:tabs>
        <w:spacing w:line="360" w:lineRule="auto"/>
        <w:ind w:left="720" w:hanging="480"/>
        <w:jc w:val="both"/>
      </w:pPr>
      <w:r>
        <w:t>2.  Consegna della scheda alla famiglia</w:t>
      </w:r>
    </w:p>
    <w:p w14:paraId="0E7B7BF0" w14:textId="77777777" w:rsidR="00D55C83" w:rsidRDefault="00D55C83" w:rsidP="00D55C83">
      <w:pPr>
        <w:tabs>
          <w:tab w:val="left" w:pos="577"/>
          <w:tab w:val="left" w:pos="900"/>
        </w:tabs>
        <w:spacing w:line="360" w:lineRule="auto"/>
        <w:ind w:left="720" w:hanging="480"/>
        <w:jc w:val="both"/>
      </w:pPr>
      <w:r>
        <w:t>3.  Presentazione della scheda al pediatra/medico di base (da parte dei genitori), in base alla quale verrà effettuata richiesta si valutazione</w:t>
      </w:r>
    </w:p>
    <w:p w14:paraId="324E4EE0" w14:textId="77777777" w:rsidR="00D55C83" w:rsidRDefault="00D55C83" w:rsidP="00D55C83">
      <w:pPr>
        <w:tabs>
          <w:tab w:val="left" w:pos="577"/>
          <w:tab w:val="left" w:pos="900"/>
        </w:tabs>
        <w:spacing w:line="360" w:lineRule="auto"/>
        <w:ind w:left="720" w:hanging="480"/>
        <w:jc w:val="both"/>
      </w:pPr>
    </w:p>
    <w:p w14:paraId="0134B30F" w14:textId="77777777" w:rsidR="00D55C83" w:rsidRDefault="00D55C83">
      <w:pPr>
        <w:suppressAutoHyphens w:val="0"/>
        <w:rPr>
          <w:b/>
        </w:rPr>
      </w:pPr>
    </w:p>
    <w:p w14:paraId="5DC5E518" w14:textId="77777777" w:rsidR="00D55C83" w:rsidRDefault="00D55C83">
      <w:pPr>
        <w:suppressAutoHyphens w:val="0"/>
        <w:rPr>
          <w:b/>
        </w:rPr>
      </w:pPr>
      <w:r>
        <w:rPr>
          <w:b/>
        </w:rPr>
        <w:br w:type="page"/>
      </w:r>
    </w:p>
    <w:p w14:paraId="0BF2AEBA" w14:textId="77777777" w:rsidR="00925F55" w:rsidRDefault="00925F55" w:rsidP="00925F55">
      <w:pPr>
        <w:jc w:val="center"/>
        <w:rPr>
          <w:b/>
        </w:rPr>
      </w:pPr>
      <w:r>
        <w:rPr>
          <w:b/>
        </w:rPr>
        <w:lastRenderedPageBreak/>
        <w:t>ISTITUTO COMPRENSIVO STATALE “PERUGIA 12”</w:t>
      </w:r>
    </w:p>
    <w:p w14:paraId="7825CED0" w14:textId="77777777" w:rsidR="00925F55" w:rsidRDefault="00925F55" w:rsidP="00925F55">
      <w:pPr>
        <w:jc w:val="center"/>
        <w:rPr>
          <w:b/>
        </w:rPr>
      </w:pPr>
      <w:r w:rsidRPr="00925F55">
        <w:rPr>
          <w:b/>
          <w:bCs/>
          <w:smallCaps/>
        </w:rPr>
        <w:t>Ponte San Giovanni</w:t>
      </w:r>
      <w:r>
        <w:rPr>
          <w:b/>
        </w:rPr>
        <w:t xml:space="preserve"> – PERUGIA</w:t>
      </w:r>
    </w:p>
    <w:p w14:paraId="5D7BF912" w14:textId="77777777" w:rsidR="00925F55" w:rsidRDefault="00925F55" w:rsidP="00925F55">
      <w:pPr>
        <w:jc w:val="center"/>
        <w:rPr>
          <w:b/>
        </w:rPr>
      </w:pPr>
      <w:r>
        <w:rPr>
          <w:b/>
        </w:rPr>
        <w:t xml:space="preserve">Scuola Secondaria di I Grado “A. </w:t>
      </w:r>
      <w:proofErr w:type="spellStart"/>
      <w:r>
        <w:rPr>
          <w:b/>
        </w:rPr>
        <w:t>Volumnio</w:t>
      </w:r>
      <w:proofErr w:type="spellEnd"/>
      <w:r>
        <w:rPr>
          <w:b/>
        </w:rPr>
        <w:t>”</w:t>
      </w:r>
    </w:p>
    <w:p w14:paraId="780F1CF3" w14:textId="77777777" w:rsidR="00925F55" w:rsidRDefault="00925F55" w:rsidP="001F22CA">
      <w:pPr>
        <w:rPr>
          <w:b/>
        </w:rPr>
      </w:pPr>
    </w:p>
    <w:p w14:paraId="76D68851" w14:textId="77777777" w:rsidR="00953898" w:rsidRPr="00D733C0" w:rsidRDefault="001F22CA" w:rsidP="001F22CA">
      <w:pPr>
        <w:rPr>
          <w:b/>
        </w:rPr>
      </w:pPr>
      <w:proofErr w:type="spellStart"/>
      <w:r w:rsidRPr="00D733C0">
        <w:rPr>
          <w:b/>
        </w:rPr>
        <w:t>Prot</w:t>
      </w:r>
      <w:proofErr w:type="spellEnd"/>
      <w:r w:rsidRPr="00D733C0">
        <w:rPr>
          <w:b/>
        </w:rPr>
        <w:t>. N. _______/______</w:t>
      </w:r>
    </w:p>
    <w:p w14:paraId="1F3876F3" w14:textId="77777777" w:rsidR="001F22CA" w:rsidRDefault="001F22CA" w:rsidP="001F22CA">
      <w:pPr>
        <w:rPr>
          <w:b/>
        </w:rPr>
      </w:pPr>
      <w:r w:rsidRPr="00D733C0">
        <w:rPr>
          <w:b/>
        </w:rPr>
        <w:t>Del _____/_____/_____</w:t>
      </w:r>
    </w:p>
    <w:p w14:paraId="1D8FA2F8" w14:textId="77777777" w:rsidR="00825CDC" w:rsidRPr="00D733C0" w:rsidRDefault="00825CDC" w:rsidP="001F22CA">
      <w:pPr>
        <w:rPr>
          <w:b/>
        </w:rPr>
      </w:pPr>
    </w:p>
    <w:p w14:paraId="543814EE" w14:textId="77777777" w:rsidR="001F22CA" w:rsidRPr="00D733C0" w:rsidRDefault="001F22CA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0C76" w:rsidRPr="00D733C0" w14:paraId="2110AFAD" w14:textId="77777777" w:rsidTr="00650C76">
        <w:tc>
          <w:tcPr>
            <w:tcW w:w="9854" w:type="dxa"/>
          </w:tcPr>
          <w:p w14:paraId="0687C156" w14:textId="77777777" w:rsidR="00650C76" w:rsidRPr="00D733C0" w:rsidRDefault="00650C76" w:rsidP="00925F55">
            <w:pPr>
              <w:jc w:val="center"/>
              <w:rPr>
                <w:b/>
              </w:rPr>
            </w:pPr>
            <w:r w:rsidRPr="00D733C0">
              <w:rPr>
                <w:b/>
              </w:rPr>
              <w:t>SCHEDA DI  1° INVIO</w:t>
            </w:r>
          </w:p>
        </w:tc>
      </w:tr>
    </w:tbl>
    <w:p w14:paraId="18303280" w14:textId="77777777" w:rsidR="00650C76" w:rsidRDefault="00650C76"/>
    <w:p w14:paraId="7B6E54DB" w14:textId="77777777" w:rsidR="005818C4" w:rsidRPr="00D733C0" w:rsidRDefault="005818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650C76" w:rsidRPr="00D733C0" w14:paraId="0458A1FF" w14:textId="77777777" w:rsidTr="00421D7C">
        <w:tc>
          <w:tcPr>
            <w:tcW w:w="4927" w:type="dxa"/>
            <w:gridSpan w:val="2"/>
            <w:vAlign w:val="center"/>
          </w:tcPr>
          <w:p w14:paraId="0C0E2A40" w14:textId="77777777" w:rsidR="00650C76" w:rsidRPr="00D733C0" w:rsidRDefault="00650C76" w:rsidP="00421D7C">
            <w:pPr>
              <w:rPr>
                <w:b/>
              </w:rPr>
            </w:pPr>
            <w:r w:rsidRPr="00D733C0">
              <w:rPr>
                <w:b/>
              </w:rPr>
              <w:t>Data di compilazione:</w:t>
            </w:r>
          </w:p>
        </w:tc>
        <w:tc>
          <w:tcPr>
            <w:tcW w:w="4927" w:type="dxa"/>
            <w:gridSpan w:val="2"/>
            <w:vAlign w:val="center"/>
          </w:tcPr>
          <w:p w14:paraId="1677933F" w14:textId="5D006D24" w:rsidR="00650C76" w:rsidRPr="00D733C0" w:rsidRDefault="00650C76" w:rsidP="00421D7C"/>
        </w:tc>
      </w:tr>
      <w:tr w:rsidR="00650C76" w:rsidRPr="00D733C0" w14:paraId="00B18CE1" w14:textId="77777777" w:rsidTr="00421D7C">
        <w:tc>
          <w:tcPr>
            <w:tcW w:w="9854" w:type="dxa"/>
            <w:gridSpan w:val="4"/>
            <w:vAlign w:val="center"/>
          </w:tcPr>
          <w:p w14:paraId="574B5966" w14:textId="77777777" w:rsidR="00650C76" w:rsidRPr="00D733C0" w:rsidRDefault="001F0BB3" w:rsidP="005818C4">
            <w:pPr>
              <w:jc w:val="center"/>
              <w:rPr>
                <w:b/>
              </w:rPr>
            </w:pPr>
            <w:r w:rsidRPr="00D733C0">
              <w:rPr>
                <w:b/>
              </w:rPr>
              <w:t>ALUNNA/O</w:t>
            </w:r>
          </w:p>
        </w:tc>
      </w:tr>
      <w:tr w:rsidR="00650C76" w:rsidRPr="005818C4" w14:paraId="104B76F5" w14:textId="77777777" w:rsidTr="00421D7C">
        <w:tc>
          <w:tcPr>
            <w:tcW w:w="2463" w:type="dxa"/>
            <w:vAlign w:val="center"/>
          </w:tcPr>
          <w:p w14:paraId="367639A7" w14:textId="77777777" w:rsidR="00650C76" w:rsidRPr="005818C4" w:rsidRDefault="00650C76" w:rsidP="00421D7C">
            <w:r w:rsidRPr="005818C4">
              <w:t>Nome:</w:t>
            </w:r>
          </w:p>
        </w:tc>
        <w:tc>
          <w:tcPr>
            <w:tcW w:w="2464" w:type="dxa"/>
            <w:vAlign w:val="center"/>
          </w:tcPr>
          <w:p w14:paraId="708E920F" w14:textId="36EA7E6A" w:rsidR="00650C76" w:rsidRPr="005818C4" w:rsidRDefault="00650C76" w:rsidP="00421D7C"/>
        </w:tc>
        <w:tc>
          <w:tcPr>
            <w:tcW w:w="2463" w:type="dxa"/>
            <w:vAlign w:val="center"/>
          </w:tcPr>
          <w:p w14:paraId="28863F50" w14:textId="77777777" w:rsidR="00650C76" w:rsidRPr="005818C4" w:rsidRDefault="00650C76" w:rsidP="00421D7C">
            <w:r w:rsidRPr="005818C4">
              <w:t>Cognome:</w:t>
            </w:r>
          </w:p>
        </w:tc>
        <w:tc>
          <w:tcPr>
            <w:tcW w:w="2464" w:type="dxa"/>
            <w:vAlign w:val="center"/>
          </w:tcPr>
          <w:p w14:paraId="4137AF43" w14:textId="6463184C" w:rsidR="00650C76" w:rsidRPr="005818C4" w:rsidRDefault="00650C76" w:rsidP="00421D7C"/>
        </w:tc>
      </w:tr>
      <w:tr w:rsidR="001F0BB3" w:rsidRPr="005818C4" w14:paraId="34D049DF" w14:textId="77777777" w:rsidTr="00421D7C">
        <w:tc>
          <w:tcPr>
            <w:tcW w:w="2463" w:type="dxa"/>
            <w:vAlign w:val="center"/>
          </w:tcPr>
          <w:p w14:paraId="3A1F51C5" w14:textId="77777777" w:rsidR="001F0BB3" w:rsidRPr="005818C4" w:rsidRDefault="001F0BB3" w:rsidP="00421D7C">
            <w:r w:rsidRPr="005818C4">
              <w:t>Nato a:</w:t>
            </w:r>
          </w:p>
        </w:tc>
        <w:tc>
          <w:tcPr>
            <w:tcW w:w="2464" w:type="dxa"/>
            <w:vAlign w:val="center"/>
          </w:tcPr>
          <w:p w14:paraId="5E90D851" w14:textId="7467E69A" w:rsidR="001F0BB3" w:rsidRPr="005818C4" w:rsidRDefault="001F0BB3" w:rsidP="00421D7C"/>
        </w:tc>
        <w:tc>
          <w:tcPr>
            <w:tcW w:w="2463" w:type="dxa"/>
            <w:vAlign w:val="center"/>
          </w:tcPr>
          <w:p w14:paraId="75C78EE3" w14:textId="77777777" w:rsidR="001F0BB3" w:rsidRPr="005818C4" w:rsidRDefault="001F0BB3" w:rsidP="00421D7C">
            <w:r w:rsidRPr="005818C4">
              <w:t>Il:</w:t>
            </w:r>
          </w:p>
        </w:tc>
        <w:tc>
          <w:tcPr>
            <w:tcW w:w="2464" w:type="dxa"/>
            <w:vAlign w:val="center"/>
          </w:tcPr>
          <w:p w14:paraId="03C19726" w14:textId="48A813DE" w:rsidR="001F0BB3" w:rsidRPr="005818C4" w:rsidRDefault="001F0BB3" w:rsidP="00421D7C"/>
        </w:tc>
      </w:tr>
      <w:tr w:rsidR="001F0BB3" w:rsidRPr="005818C4" w14:paraId="11F6D6F7" w14:textId="77777777" w:rsidTr="00421D7C">
        <w:tc>
          <w:tcPr>
            <w:tcW w:w="4927" w:type="dxa"/>
            <w:gridSpan w:val="2"/>
            <w:vAlign w:val="center"/>
          </w:tcPr>
          <w:p w14:paraId="35AECB46" w14:textId="77777777" w:rsidR="001F0BB3" w:rsidRPr="005818C4" w:rsidRDefault="001F0BB3" w:rsidP="00421D7C">
            <w:r w:rsidRPr="005818C4">
              <w:t>Età:</w:t>
            </w:r>
          </w:p>
        </w:tc>
        <w:tc>
          <w:tcPr>
            <w:tcW w:w="4927" w:type="dxa"/>
            <w:gridSpan w:val="2"/>
            <w:vAlign w:val="center"/>
          </w:tcPr>
          <w:p w14:paraId="0DB91F6A" w14:textId="730F19F1" w:rsidR="001F0BB3" w:rsidRPr="005818C4" w:rsidRDefault="001F0BB3" w:rsidP="00421D7C"/>
        </w:tc>
      </w:tr>
      <w:tr w:rsidR="00650C76" w:rsidRPr="005818C4" w14:paraId="1ABAD7D5" w14:textId="77777777" w:rsidTr="00421D7C">
        <w:tc>
          <w:tcPr>
            <w:tcW w:w="2463" w:type="dxa"/>
            <w:vAlign w:val="center"/>
          </w:tcPr>
          <w:p w14:paraId="45A170B6" w14:textId="77777777" w:rsidR="00650C76" w:rsidRPr="005818C4" w:rsidRDefault="00650C76" w:rsidP="00421D7C">
            <w:r w:rsidRPr="005818C4">
              <w:t>Nazionalità:</w:t>
            </w:r>
          </w:p>
        </w:tc>
        <w:tc>
          <w:tcPr>
            <w:tcW w:w="2464" w:type="dxa"/>
            <w:vAlign w:val="center"/>
          </w:tcPr>
          <w:p w14:paraId="5D6DCBAF" w14:textId="3E0832AD" w:rsidR="00650C76" w:rsidRPr="005818C4" w:rsidRDefault="00650C76" w:rsidP="004769E1"/>
        </w:tc>
        <w:tc>
          <w:tcPr>
            <w:tcW w:w="2463" w:type="dxa"/>
            <w:vAlign w:val="center"/>
          </w:tcPr>
          <w:p w14:paraId="582BE30C" w14:textId="77777777" w:rsidR="00650C76" w:rsidRPr="005818C4" w:rsidRDefault="00650C76" w:rsidP="00421D7C">
            <w:r w:rsidRPr="005818C4">
              <w:t xml:space="preserve">In Italia dal: </w:t>
            </w:r>
          </w:p>
        </w:tc>
        <w:tc>
          <w:tcPr>
            <w:tcW w:w="2464" w:type="dxa"/>
            <w:vAlign w:val="center"/>
          </w:tcPr>
          <w:p w14:paraId="26B22179" w14:textId="45AD5EA2" w:rsidR="00650C76" w:rsidRPr="005818C4" w:rsidRDefault="00650C76" w:rsidP="00421D7C"/>
        </w:tc>
      </w:tr>
      <w:tr w:rsidR="00650C76" w:rsidRPr="005818C4" w14:paraId="620F1B07" w14:textId="77777777" w:rsidTr="00421D7C">
        <w:tc>
          <w:tcPr>
            <w:tcW w:w="2463" w:type="dxa"/>
            <w:vAlign w:val="center"/>
          </w:tcPr>
          <w:p w14:paraId="0CF6B4B0" w14:textId="77777777" w:rsidR="00650C76" w:rsidRPr="005818C4" w:rsidRDefault="00650C76" w:rsidP="00421D7C">
            <w:r w:rsidRPr="005818C4">
              <w:t>Lingua madre:</w:t>
            </w:r>
          </w:p>
        </w:tc>
        <w:tc>
          <w:tcPr>
            <w:tcW w:w="2464" w:type="dxa"/>
            <w:vAlign w:val="center"/>
          </w:tcPr>
          <w:p w14:paraId="6F7E8127" w14:textId="0303A61C" w:rsidR="00650C76" w:rsidRPr="005818C4" w:rsidRDefault="00650C76" w:rsidP="00421D7C"/>
        </w:tc>
        <w:tc>
          <w:tcPr>
            <w:tcW w:w="2463" w:type="dxa"/>
            <w:vAlign w:val="center"/>
          </w:tcPr>
          <w:p w14:paraId="632D9E5E" w14:textId="77777777" w:rsidR="00650C76" w:rsidRPr="005818C4" w:rsidRDefault="00650C76" w:rsidP="00421D7C">
            <w:r w:rsidRPr="005818C4">
              <w:t>Eventuale bilinguismo</w:t>
            </w:r>
          </w:p>
        </w:tc>
        <w:tc>
          <w:tcPr>
            <w:tcW w:w="2464" w:type="dxa"/>
            <w:vAlign w:val="center"/>
          </w:tcPr>
          <w:p w14:paraId="682156E2" w14:textId="5B8CDAA9" w:rsidR="00650C76" w:rsidRPr="005818C4" w:rsidRDefault="00650C76" w:rsidP="00421D7C"/>
        </w:tc>
      </w:tr>
    </w:tbl>
    <w:p w14:paraId="788CD034" w14:textId="77777777" w:rsidR="00953898" w:rsidRDefault="00953898" w:rsidP="001F0BB3">
      <w:pPr>
        <w:rPr>
          <w:b/>
        </w:rPr>
      </w:pPr>
    </w:p>
    <w:p w14:paraId="52BA5948" w14:textId="77777777" w:rsidR="005818C4" w:rsidRPr="00D733C0" w:rsidRDefault="005818C4" w:rsidP="001F0BB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3"/>
        <w:gridCol w:w="2262"/>
        <w:gridCol w:w="2466"/>
        <w:gridCol w:w="597"/>
        <w:gridCol w:w="833"/>
        <w:gridCol w:w="833"/>
      </w:tblGrid>
      <w:tr w:rsidR="001F0BB3" w:rsidRPr="00D733C0" w14:paraId="52CE65AD" w14:textId="77777777" w:rsidTr="001F0BB3">
        <w:tc>
          <w:tcPr>
            <w:tcW w:w="9854" w:type="dxa"/>
            <w:gridSpan w:val="6"/>
            <w:vAlign w:val="center"/>
          </w:tcPr>
          <w:p w14:paraId="4D1C53F9" w14:textId="77777777" w:rsidR="001F0BB3" w:rsidRPr="00D733C0" w:rsidRDefault="001F0BB3" w:rsidP="001F0BB3">
            <w:pPr>
              <w:jc w:val="center"/>
              <w:rPr>
                <w:b/>
                <w:bCs/>
              </w:rPr>
            </w:pPr>
            <w:r w:rsidRPr="00D733C0">
              <w:rPr>
                <w:b/>
                <w:bCs/>
              </w:rPr>
              <w:t>PERCORSO SCOLASTICO</w:t>
            </w:r>
          </w:p>
        </w:tc>
      </w:tr>
      <w:tr w:rsidR="001F0BB3" w:rsidRPr="00D733C0" w14:paraId="04601EEB" w14:textId="77777777" w:rsidTr="001F0BB3">
        <w:tc>
          <w:tcPr>
            <w:tcW w:w="2863" w:type="dxa"/>
            <w:vAlign w:val="center"/>
          </w:tcPr>
          <w:p w14:paraId="531F7F1B" w14:textId="77777777" w:rsidR="001F0BB3" w:rsidRPr="00D733C0" w:rsidRDefault="001F0BB3" w:rsidP="001F0BB3">
            <w:pPr>
              <w:rPr>
                <w:b/>
              </w:rPr>
            </w:pPr>
            <w:r w:rsidRPr="00D733C0">
              <w:t>Scuola</w:t>
            </w:r>
          </w:p>
        </w:tc>
        <w:tc>
          <w:tcPr>
            <w:tcW w:w="2262" w:type="dxa"/>
            <w:vAlign w:val="center"/>
          </w:tcPr>
          <w:p w14:paraId="7A5BFFCE" w14:textId="5CE95B95" w:rsidR="001F0BB3" w:rsidRPr="00D733C0" w:rsidRDefault="001F0BB3" w:rsidP="001F0BB3"/>
        </w:tc>
        <w:tc>
          <w:tcPr>
            <w:tcW w:w="2466" w:type="dxa"/>
            <w:vAlign w:val="center"/>
          </w:tcPr>
          <w:p w14:paraId="3671693D" w14:textId="77777777" w:rsidR="001F0BB3" w:rsidRPr="00D733C0" w:rsidRDefault="001F0BB3" w:rsidP="001F0BB3">
            <w:pPr>
              <w:rPr>
                <w:b/>
              </w:rPr>
            </w:pPr>
            <w:r w:rsidRPr="00D733C0">
              <w:t>Classe</w:t>
            </w:r>
          </w:p>
        </w:tc>
        <w:tc>
          <w:tcPr>
            <w:tcW w:w="2263" w:type="dxa"/>
            <w:gridSpan w:val="3"/>
            <w:vAlign w:val="center"/>
          </w:tcPr>
          <w:p w14:paraId="37DF161D" w14:textId="7F6B5C82" w:rsidR="001F0BB3" w:rsidRPr="00D733C0" w:rsidRDefault="001F0BB3" w:rsidP="001F0BB3"/>
        </w:tc>
      </w:tr>
      <w:tr w:rsidR="001F0BB3" w:rsidRPr="00D733C0" w14:paraId="70842E3A" w14:textId="77777777" w:rsidTr="001F0BB3">
        <w:tc>
          <w:tcPr>
            <w:tcW w:w="5125" w:type="dxa"/>
            <w:gridSpan w:val="2"/>
            <w:vAlign w:val="center"/>
          </w:tcPr>
          <w:p w14:paraId="768EE2AD" w14:textId="77777777" w:rsidR="001F0BB3" w:rsidRPr="00D733C0" w:rsidRDefault="00925F55" w:rsidP="001F0BB3">
            <w:r>
              <w:t>I</w:t>
            </w:r>
            <w:r w:rsidR="001F0BB3" w:rsidRPr="00D733C0">
              <w:t>ndicare eventuali cambiamenti di scuola:</w:t>
            </w:r>
          </w:p>
        </w:tc>
        <w:tc>
          <w:tcPr>
            <w:tcW w:w="4729" w:type="dxa"/>
            <w:gridSpan w:val="4"/>
            <w:vAlign w:val="center"/>
          </w:tcPr>
          <w:p w14:paraId="629B07B9" w14:textId="77777777" w:rsidR="001F0BB3" w:rsidRPr="00D733C0" w:rsidRDefault="001F0BB3" w:rsidP="001F0BB3"/>
        </w:tc>
      </w:tr>
      <w:tr w:rsidR="001F0BB3" w:rsidRPr="00D733C0" w14:paraId="000A35FC" w14:textId="77777777" w:rsidTr="001F0BB3">
        <w:tc>
          <w:tcPr>
            <w:tcW w:w="8188" w:type="dxa"/>
            <w:gridSpan w:val="4"/>
            <w:vAlign w:val="center"/>
          </w:tcPr>
          <w:p w14:paraId="19EE6819" w14:textId="77777777" w:rsidR="001F0BB3" w:rsidRPr="00D733C0" w:rsidRDefault="001F0BB3" w:rsidP="001F0BB3">
            <w:r w:rsidRPr="00D733C0">
              <w:t xml:space="preserve">Vi sono stati eventuali </w:t>
            </w:r>
            <w:proofErr w:type="gramStart"/>
            <w:r w:rsidRPr="00D733C0">
              <w:t>sig</w:t>
            </w:r>
            <w:r w:rsidR="00925F55">
              <w:t>nificativi  cambi</w:t>
            </w:r>
            <w:proofErr w:type="gramEnd"/>
            <w:r w:rsidR="00925F55">
              <w:t xml:space="preserve"> di insegnanti?</w:t>
            </w:r>
          </w:p>
        </w:tc>
        <w:tc>
          <w:tcPr>
            <w:tcW w:w="833" w:type="dxa"/>
            <w:vAlign w:val="center"/>
          </w:tcPr>
          <w:p w14:paraId="6A1C58D4" w14:textId="77777777" w:rsidR="001F0BB3" w:rsidRPr="00D733C0" w:rsidRDefault="00D733C0" w:rsidP="001F0BB3">
            <w:pPr>
              <w:jc w:val="center"/>
            </w:pPr>
            <w:r w:rsidRPr="00D733C0">
              <w:t>Sì</w:t>
            </w:r>
          </w:p>
        </w:tc>
        <w:tc>
          <w:tcPr>
            <w:tcW w:w="833" w:type="dxa"/>
            <w:vAlign w:val="center"/>
          </w:tcPr>
          <w:p w14:paraId="5C889D5F" w14:textId="77777777" w:rsidR="001F0BB3" w:rsidRPr="00D733C0" w:rsidRDefault="00D733C0" w:rsidP="001F0BB3">
            <w:pPr>
              <w:jc w:val="center"/>
            </w:pPr>
            <w:r w:rsidRPr="00D733C0">
              <w:t>No</w:t>
            </w:r>
          </w:p>
        </w:tc>
      </w:tr>
      <w:tr w:rsidR="001F0BB3" w:rsidRPr="00D733C0" w14:paraId="173E5714" w14:textId="77777777" w:rsidTr="001F0BB3">
        <w:tc>
          <w:tcPr>
            <w:tcW w:w="8188" w:type="dxa"/>
            <w:gridSpan w:val="4"/>
            <w:vAlign w:val="center"/>
          </w:tcPr>
          <w:p w14:paraId="22C5AA50" w14:textId="77777777" w:rsidR="001F0BB3" w:rsidRPr="00D733C0" w:rsidRDefault="001F0BB3" w:rsidP="001F0BB3">
            <w:r w:rsidRPr="00D733C0">
              <w:t xml:space="preserve">Sono state segnalate difficoltà scolastiche nei </w:t>
            </w:r>
            <w:r w:rsidR="00925F55">
              <w:t>precedenti gradi di istruzione?</w:t>
            </w:r>
          </w:p>
        </w:tc>
        <w:tc>
          <w:tcPr>
            <w:tcW w:w="833" w:type="dxa"/>
            <w:vAlign w:val="center"/>
          </w:tcPr>
          <w:p w14:paraId="14238786" w14:textId="77777777" w:rsidR="001F0BB3" w:rsidRPr="00D733C0" w:rsidRDefault="00D733C0" w:rsidP="001F0BB3">
            <w:pPr>
              <w:jc w:val="center"/>
            </w:pPr>
            <w:r w:rsidRPr="00D733C0">
              <w:t>Sì</w:t>
            </w:r>
          </w:p>
        </w:tc>
        <w:tc>
          <w:tcPr>
            <w:tcW w:w="833" w:type="dxa"/>
            <w:vAlign w:val="center"/>
          </w:tcPr>
          <w:p w14:paraId="3212D33B" w14:textId="77777777" w:rsidR="001F0BB3" w:rsidRPr="00D733C0" w:rsidRDefault="00D733C0" w:rsidP="001F0BB3">
            <w:pPr>
              <w:jc w:val="center"/>
            </w:pPr>
            <w:r w:rsidRPr="00D733C0">
              <w:t>No</w:t>
            </w:r>
          </w:p>
        </w:tc>
      </w:tr>
      <w:tr w:rsidR="001F0BB3" w:rsidRPr="00D733C0" w14:paraId="5448A1B9" w14:textId="77777777" w:rsidTr="001F0BB3">
        <w:tc>
          <w:tcPr>
            <w:tcW w:w="5125" w:type="dxa"/>
            <w:gridSpan w:val="2"/>
            <w:vAlign w:val="center"/>
          </w:tcPr>
          <w:p w14:paraId="4D9F492C" w14:textId="77777777" w:rsidR="001F0BB3" w:rsidRPr="00D733C0" w:rsidRDefault="001F0BB3" w:rsidP="001F0BB3">
            <w:r w:rsidRPr="00D733C0">
              <w:t>Indicare eventuali ripetenze:</w:t>
            </w:r>
          </w:p>
        </w:tc>
        <w:tc>
          <w:tcPr>
            <w:tcW w:w="4729" w:type="dxa"/>
            <w:gridSpan w:val="4"/>
            <w:vAlign w:val="center"/>
          </w:tcPr>
          <w:p w14:paraId="72C6EB95" w14:textId="77777777" w:rsidR="001F0BB3" w:rsidRPr="00D733C0" w:rsidRDefault="001F0BB3" w:rsidP="001F0BB3"/>
        </w:tc>
      </w:tr>
    </w:tbl>
    <w:p w14:paraId="017113F2" w14:textId="77777777" w:rsidR="00953898" w:rsidRDefault="00953898">
      <w:pPr>
        <w:jc w:val="center"/>
        <w:rPr>
          <w:b/>
        </w:rPr>
      </w:pPr>
    </w:p>
    <w:p w14:paraId="52000595" w14:textId="77777777" w:rsidR="005818C4" w:rsidRDefault="005818C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414"/>
        <w:gridCol w:w="4926"/>
      </w:tblGrid>
      <w:tr w:rsidR="00925F55" w14:paraId="0BB4849D" w14:textId="77777777" w:rsidTr="00421D7C">
        <w:tc>
          <w:tcPr>
            <w:tcW w:w="9854" w:type="dxa"/>
            <w:gridSpan w:val="3"/>
            <w:vAlign w:val="center"/>
          </w:tcPr>
          <w:p w14:paraId="6A16E74E" w14:textId="77777777" w:rsidR="00925F55" w:rsidRDefault="00925F55" w:rsidP="005818C4">
            <w:pPr>
              <w:jc w:val="center"/>
              <w:rPr>
                <w:b/>
              </w:rPr>
            </w:pPr>
            <w:r w:rsidRPr="00925F55">
              <w:rPr>
                <w:b/>
              </w:rPr>
              <w:t>DIFFICOLTA’ RILEVATE DAGLI INSEGNANTI</w:t>
            </w:r>
          </w:p>
        </w:tc>
      </w:tr>
      <w:tr w:rsidR="00925F55" w14:paraId="4BD38085" w14:textId="77777777" w:rsidTr="00421D7C">
        <w:tc>
          <w:tcPr>
            <w:tcW w:w="4928" w:type="dxa"/>
            <w:gridSpan w:val="2"/>
            <w:vAlign w:val="center"/>
          </w:tcPr>
          <w:p w14:paraId="275041D8" w14:textId="77777777" w:rsidR="00925F55" w:rsidRDefault="00925F55" w:rsidP="00421D7C">
            <w:pPr>
              <w:rPr>
                <w:b/>
              </w:rPr>
            </w:pPr>
          </w:p>
        </w:tc>
        <w:tc>
          <w:tcPr>
            <w:tcW w:w="4926" w:type="dxa"/>
            <w:vAlign w:val="center"/>
          </w:tcPr>
          <w:p w14:paraId="4CFAC7E5" w14:textId="77777777" w:rsidR="00925F55" w:rsidRPr="00D733C0" w:rsidRDefault="00925F55" w:rsidP="00421D7C">
            <w:pPr>
              <w:jc w:val="center"/>
              <w:rPr>
                <w:b/>
              </w:rPr>
            </w:pPr>
            <w:r w:rsidRPr="00D733C0">
              <w:t>Breve Descrizione</w:t>
            </w:r>
          </w:p>
        </w:tc>
      </w:tr>
      <w:tr w:rsidR="00925F55" w14:paraId="7BD8A624" w14:textId="77777777" w:rsidTr="00421D7C">
        <w:tc>
          <w:tcPr>
            <w:tcW w:w="4928" w:type="dxa"/>
            <w:gridSpan w:val="2"/>
            <w:vAlign w:val="center"/>
          </w:tcPr>
          <w:p w14:paraId="0BF6507A" w14:textId="77777777" w:rsidR="00925F55" w:rsidRDefault="00925F55" w:rsidP="00421D7C">
            <w:pPr>
              <w:numPr>
                <w:ilvl w:val="0"/>
                <w:numId w:val="10"/>
              </w:numPr>
              <w:rPr>
                <w:b/>
              </w:rPr>
            </w:pPr>
            <w:proofErr w:type="gramStart"/>
            <w:r w:rsidRPr="00D733C0">
              <w:t>difficoltà</w:t>
            </w:r>
            <w:proofErr w:type="gramEnd"/>
            <w:r w:rsidRPr="00D733C0">
              <w:t xml:space="preserve"> a mantenere l’attenzione per tempi prolungati e/o facile distraibilità</w:t>
            </w:r>
          </w:p>
        </w:tc>
        <w:tc>
          <w:tcPr>
            <w:tcW w:w="4926" w:type="dxa"/>
            <w:vAlign w:val="center"/>
          </w:tcPr>
          <w:p w14:paraId="037A09DA" w14:textId="77777777" w:rsidR="00925F55" w:rsidRDefault="00925F55" w:rsidP="00421D7C">
            <w:pPr>
              <w:rPr>
                <w:b/>
              </w:rPr>
            </w:pPr>
          </w:p>
        </w:tc>
      </w:tr>
      <w:tr w:rsidR="00925F55" w14:paraId="64E40485" w14:textId="77777777" w:rsidTr="00421D7C">
        <w:tc>
          <w:tcPr>
            <w:tcW w:w="4928" w:type="dxa"/>
            <w:gridSpan w:val="2"/>
            <w:vAlign w:val="center"/>
          </w:tcPr>
          <w:p w14:paraId="416AAAE4" w14:textId="77777777" w:rsidR="00925F55" w:rsidRDefault="00925F55" w:rsidP="00421D7C">
            <w:pPr>
              <w:numPr>
                <w:ilvl w:val="0"/>
                <w:numId w:val="10"/>
              </w:numPr>
              <w:rPr>
                <w:b/>
              </w:rPr>
            </w:pPr>
            <w:proofErr w:type="gramStart"/>
            <w:r w:rsidRPr="00D733C0">
              <w:t>difficoltà</w:t>
            </w:r>
            <w:proofErr w:type="gramEnd"/>
            <w:r w:rsidRPr="00D733C0">
              <w:t xml:space="preserve"> di relazione o di comportamento</w:t>
            </w:r>
          </w:p>
        </w:tc>
        <w:tc>
          <w:tcPr>
            <w:tcW w:w="4926" w:type="dxa"/>
            <w:vAlign w:val="center"/>
          </w:tcPr>
          <w:p w14:paraId="342AB163" w14:textId="77777777" w:rsidR="00925F55" w:rsidRDefault="00925F55" w:rsidP="00421D7C">
            <w:pPr>
              <w:rPr>
                <w:b/>
              </w:rPr>
            </w:pPr>
          </w:p>
        </w:tc>
      </w:tr>
      <w:tr w:rsidR="00925F55" w14:paraId="45A06082" w14:textId="77777777" w:rsidTr="00421D7C">
        <w:tc>
          <w:tcPr>
            <w:tcW w:w="4928" w:type="dxa"/>
            <w:gridSpan w:val="2"/>
            <w:vAlign w:val="center"/>
          </w:tcPr>
          <w:p w14:paraId="1A8E4F31" w14:textId="77777777" w:rsidR="00925F55" w:rsidRDefault="00925F55" w:rsidP="00421D7C">
            <w:pPr>
              <w:numPr>
                <w:ilvl w:val="0"/>
                <w:numId w:val="10"/>
              </w:numPr>
              <w:rPr>
                <w:b/>
              </w:rPr>
            </w:pPr>
            <w:proofErr w:type="gramStart"/>
            <w:r w:rsidRPr="00D733C0">
              <w:t>difficoltà</w:t>
            </w:r>
            <w:proofErr w:type="gramEnd"/>
            <w:r w:rsidRPr="00D733C0">
              <w:t xml:space="preserve"> di linguaggio</w:t>
            </w:r>
          </w:p>
        </w:tc>
        <w:tc>
          <w:tcPr>
            <w:tcW w:w="4926" w:type="dxa"/>
            <w:vAlign w:val="center"/>
          </w:tcPr>
          <w:p w14:paraId="6080BB5A" w14:textId="77777777" w:rsidR="00925F55" w:rsidRDefault="00925F55" w:rsidP="00421D7C">
            <w:pPr>
              <w:rPr>
                <w:b/>
              </w:rPr>
            </w:pPr>
          </w:p>
        </w:tc>
      </w:tr>
      <w:tr w:rsidR="00925F55" w14:paraId="47DD6846" w14:textId="77777777" w:rsidTr="00421D7C">
        <w:tc>
          <w:tcPr>
            <w:tcW w:w="4928" w:type="dxa"/>
            <w:gridSpan w:val="2"/>
            <w:vAlign w:val="center"/>
          </w:tcPr>
          <w:p w14:paraId="34A33BE3" w14:textId="77777777" w:rsidR="00925F55" w:rsidRDefault="00925F55" w:rsidP="00421D7C">
            <w:pPr>
              <w:numPr>
                <w:ilvl w:val="0"/>
                <w:numId w:val="10"/>
              </w:numPr>
              <w:rPr>
                <w:b/>
              </w:rPr>
            </w:pPr>
            <w:proofErr w:type="gramStart"/>
            <w:r w:rsidRPr="00D733C0">
              <w:t>difficoltà</w:t>
            </w:r>
            <w:proofErr w:type="gramEnd"/>
            <w:r w:rsidRPr="00D733C0">
              <w:t xml:space="preserve"> di ragionamento logico e nell’astrazione</w:t>
            </w:r>
          </w:p>
        </w:tc>
        <w:tc>
          <w:tcPr>
            <w:tcW w:w="4926" w:type="dxa"/>
            <w:vAlign w:val="center"/>
          </w:tcPr>
          <w:p w14:paraId="753D3313" w14:textId="77777777" w:rsidR="00925F55" w:rsidRDefault="00925F55" w:rsidP="00421D7C">
            <w:pPr>
              <w:rPr>
                <w:b/>
              </w:rPr>
            </w:pPr>
          </w:p>
        </w:tc>
      </w:tr>
      <w:tr w:rsidR="00925F55" w14:paraId="12545A3B" w14:textId="77777777" w:rsidTr="00421D7C">
        <w:tc>
          <w:tcPr>
            <w:tcW w:w="4928" w:type="dxa"/>
            <w:gridSpan w:val="2"/>
            <w:vAlign w:val="center"/>
          </w:tcPr>
          <w:p w14:paraId="13F60F63" w14:textId="77777777" w:rsidR="00925F55" w:rsidRDefault="00925F55" w:rsidP="00421D7C">
            <w:pPr>
              <w:numPr>
                <w:ilvl w:val="0"/>
                <w:numId w:val="10"/>
              </w:numPr>
              <w:rPr>
                <w:b/>
              </w:rPr>
            </w:pPr>
            <w:proofErr w:type="gramStart"/>
            <w:r w:rsidRPr="00925F55">
              <w:rPr>
                <w:b/>
                <w:bCs/>
              </w:rPr>
              <w:t>difficoltà</w:t>
            </w:r>
            <w:proofErr w:type="gramEnd"/>
            <w:r w:rsidRPr="00925F55">
              <w:rPr>
                <w:b/>
                <w:bCs/>
              </w:rPr>
              <w:t xml:space="preserve"> di </w:t>
            </w:r>
            <w:r w:rsidRPr="00D733C0">
              <w:t xml:space="preserve">lettura e/o scrittura e/o </w:t>
            </w:r>
            <w:r w:rsidRPr="00925F55">
              <w:rPr>
                <w:b/>
                <w:bCs/>
              </w:rPr>
              <w:t>calcolo</w:t>
            </w:r>
          </w:p>
        </w:tc>
        <w:tc>
          <w:tcPr>
            <w:tcW w:w="4926" w:type="dxa"/>
            <w:vAlign w:val="center"/>
          </w:tcPr>
          <w:p w14:paraId="61B90727" w14:textId="77777777" w:rsidR="00925F55" w:rsidRDefault="00925F55" w:rsidP="00421D7C">
            <w:pPr>
              <w:rPr>
                <w:b/>
              </w:rPr>
            </w:pPr>
          </w:p>
        </w:tc>
      </w:tr>
      <w:tr w:rsidR="00925F55" w14:paraId="65EE0563" w14:textId="77777777" w:rsidTr="00421D7C">
        <w:tc>
          <w:tcPr>
            <w:tcW w:w="2514" w:type="dxa"/>
            <w:vMerge w:val="restart"/>
            <w:vAlign w:val="center"/>
          </w:tcPr>
          <w:p w14:paraId="491654F6" w14:textId="77777777" w:rsidR="00925F55" w:rsidRPr="00925F55" w:rsidRDefault="00925F55" w:rsidP="00421D7C">
            <w:pPr>
              <w:numPr>
                <w:ilvl w:val="0"/>
                <w:numId w:val="9"/>
              </w:numPr>
              <w:rPr>
                <w:b/>
                <w:bCs/>
              </w:rPr>
            </w:pPr>
            <w:proofErr w:type="gramStart"/>
            <w:r w:rsidRPr="00D733C0">
              <w:t>difficoltà  sensoriali</w:t>
            </w:r>
            <w:proofErr w:type="gramEnd"/>
            <w:r w:rsidRPr="00D733C0">
              <w:t xml:space="preserve">                    </w:t>
            </w:r>
          </w:p>
        </w:tc>
        <w:tc>
          <w:tcPr>
            <w:tcW w:w="2414" w:type="dxa"/>
            <w:vAlign w:val="center"/>
          </w:tcPr>
          <w:p w14:paraId="78C63ECD" w14:textId="77777777" w:rsidR="00925F55" w:rsidRDefault="00925F55" w:rsidP="00421D7C">
            <w:pPr>
              <w:numPr>
                <w:ilvl w:val="0"/>
                <w:numId w:val="9"/>
              </w:numPr>
              <w:rPr>
                <w:b/>
              </w:rPr>
            </w:pPr>
            <w:proofErr w:type="gramStart"/>
            <w:r w:rsidRPr="00D733C0">
              <w:t>vista</w:t>
            </w:r>
            <w:proofErr w:type="gramEnd"/>
          </w:p>
        </w:tc>
        <w:tc>
          <w:tcPr>
            <w:tcW w:w="4926" w:type="dxa"/>
            <w:vAlign w:val="center"/>
          </w:tcPr>
          <w:p w14:paraId="68642BB7" w14:textId="77777777" w:rsidR="00925F55" w:rsidRDefault="00925F55" w:rsidP="00421D7C">
            <w:pPr>
              <w:rPr>
                <w:b/>
              </w:rPr>
            </w:pPr>
          </w:p>
        </w:tc>
      </w:tr>
      <w:tr w:rsidR="00925F55" w14:paraId="26FB7672" w14:textId="77777777" w:rsidTr="00421D7C">
        <w:tc>
          <w:tcPr>
            <w:tcW w:w="2514" w:type="dxa"/>
            <w:vMerge/>
            <w:vAlign w:val="center"/>
          </w:tcPr>
          <w:p w14:paraId="7751951B" w14:textId="77777777" w:rsidR="00925F55" w:rsidRPr="00D733C0" w:rsidRDefault="00925F55" w:rsidP="00421D7C"/>
        </w:tc>
        <w:tc>
          <w:tcPr>
            <w:tcW w:w="2414" w:type="dxa"/>
            <w:vAlign w:val="center"/>
          </w:tcPr>
          <w:p w14:paraId="0FD22D77" w14:textId="77777777" w:rsidR="00925F55" w:rsidRDefault="00925F55" w:rsidP="00421D7C">
            <w:pPr>
              <w:numPr>
                <w:ilvl w:val="0"/>
                <w:numId w:val="9"/>
              </w:numPr>
              <w:rPr>
                <w:b/>
              </w:rPr>
            </w:pPr>
            <w:proofErr w:type="gramStart"/>
            <w:r w:rsidRPr="00D733C0">
              <w:t>udito</w:t>
            </w:r>
            <w:proofErr w:type="gramEnd"/>
          </w:p>
        </w:tc>
        <w:tc>
          <w:tcPr>
            <w:tcW w:w="4926" w:type="dxa"/>
            <w:vAlign w:val="center"/>
          </w:tcPr>
          <w:p w14:paraId="0D26DD10" w14:textId="77777777" w:rsidR="00925F55" w:rsidRDefault="00925F55" w:rsidP="00421D7C">
            <w:pPr>
              <w:rPr>
                <w:b/>
              </w:rPr>
            </w:pPr>
          </w:p>
        </w:tc>
      </w:tr>
    </w:tbl>
    <w:p w14:paraId="17FBBFC5" w14:textId="77777777" w:rsidR="00953898" w:rsidRDefault="00953898">
      <w:pPr>
        <w:jc w:val="both"/>
        <w:rPr>
          <w:b/>
          <w:bCs/>
        </w:rPr>
      </w:pPr>
    </w:p>
    <w:p w14:paraId="65E30A94" w14:textId="77777777" w:rsidR="005818C4" w:rsidRPr="00D733C0" w:rsidRDefault="005818C4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3"/>
        <w:gridCol w:w="4914"/>
      </w:tblGrid>
      <w:tr w:rsidR="00C64CFF" w:rsidRPr="00D733C0" w14:paraId="6D5DA15F" w14:textId="77777777" w:rsidTr="00C64CFF">
        <w:tc>
          <w:tcPr>
            <w:tcW w:w="9827" w:type="dxa"/>
            <w:gridSpan w:val="2"/>
          </w:tcPr>
          <w:p w14:paraId="2FF89F91" w14:textId="77777777" w:rsidR="00C64CFF" w:rsidRPr="00D733C0" w:rsidRDefault="00C64CFF" w:rsidP="00925F55">
            <w:pPr>
              <w:jc w:val="center"/>
              <w:rPr>
                <w:b/>
              </w:rPr>
            </w:pPr>
            <w:r w:rsidRPr="00D733C0">
              <w:rPr>
                <w:b/>
              </w:rPr>
              <w:t>DIFFICOLTA’ PREVALENTE</w:t>
            </w:r>
          </w:p>
          <w:p w14:paraId="700E3D96" w14:textId="77777777" w:rsidR="00C64CFF" w:rsidRPr="00D733C0" w:rsidRDefault="00C64CFF" w:rsidP="00CA7C1F">
            <w:pPr>
              <w:rPr>
                <w:b/>
              </w:rPr>
            </w:pPr>
            <w:r w:rsidRPr="00D733C0">
              <w:sym w:font="Wingdings" w:char="F046"/>
            </w:r>
            <w:r w:rsidRPr="00D733C0">
              <w:t xml:space="preserve"> Nel caso in cui gli insegnanti abbiano rilevato più difficoltà, segnalare l'area che compromette maggiormente il funzionamento scolastico (</w:t>
            </w:r>
            <w:r w:rsidRPr="00D733C0">
              <w:rPr>
                <w:b/>
                <w:bCs/>
              </w:rPr>
              <w:t>solo una</w:t>
            </w:r>
            <w:r w:rsidRPr="00D733C0">
              <w:t xml:space="preserve">) affinché il </w:t>
            </w:r>
            <w:r w:rsidRPr="00D733C0">
              <w:rPr>
                <w:b/>
                <w:bCs/>
                <w:u w:val="single"/>
              </w:rPr>
              <w:t>pediatra/medico di base</w:t>
            </w:r>
            <w:r w:rsidRPr="00D733C0">
              <w:rPr>
                <w:b/>
                <w:bCs/>
              </w:rPr>
              <w:t xml:space="preserve"> possa fare un invio mirato</w:t>
            </w:r>
          </w:p>
        </w:tc>
      </w:tr>
      <w:tr w:rsidR="001F22CA" w:rsidRPr="00D733C0" w14:paraId="7E5FA7A8" w14:textId="77777777" w:rsidTr="001F22CA">
        <w:tc>
          <w:tcPr>
            <w:tcW w:w="4913" w:type="dxa"/>
          </w:tcPr>
          <w:p w14:paraId="3C049958" w14:textId="77777777" w:rsidR="001F22CA" w:rsidRPr="00D733C0" w:rsidRDefault="001F22CA"/>
        </w:tc>
        <w:tc>
          <w:tcPr>
            <w:tcW w:w="4914" w:type="dxa"/>
          </w:tcPr>
          <w:p w14:paraId="177BAB19" w14:textId="77777777" w:rsidR="001F22CA" w:rsidRPr="00D733C0" w:rsidRDefault="001F22CA" w:rsidP="00CA7C1F">
            <w:pPr>
              <w:jc w:val="center"/>
            </w:pPr>
            <w:r w:rsidRPr="00D733C0">
              <w:t>Eventuali note</w:t>
            </w:r>
          </w:p>
        </w:tc>
      </w:tr>
      <w:tr w:rsidR="001F22CA" w:rsidRPr="00D733C0" w14:paraId="71931714" w14:textId="77777777" w:rsidTr="001F22CA">
        <w:tc>
          <w:tcPr>
            <w:tcW w:w="4913" w:type="dxa"/>
          </w:tcPr>
          <w:p w14:paraId="36AFE679" w14:textId="77777777" w:rsidR="001F22CA" w:rsidRPr="00D733C0" w:rsidRDefault="001F22CA" w:rsidP="001F22CA">
            <w:pPr>
              <w:numPr>
                <w:ilvl w:val="0"/>
                <w:numId w:val="8"/>
              </w:numPr>
            </w:pPr>
            <w:proofErr w:type="gramStart"/>
            <w:r w:rsidRPr="00D733C0">
              <w:lastRenderedPageBreak/>
              <w:t>mantenere</w:t>
            </w:r>
            <w:proofErr w:type="gramEnd"/>
            <w:r w:rsidRPr="00D733C0">
              <w:t xml:space="preserve"> l’attenzione per tempi prolungati e/o facile distraibilità</w:t>
            </w:r>
          </w:p>
        </w:tc>
        <w:tc>
          <w:tcPr>
            <w:tcW w:w="4914" w:type="dxa"/>
          </w:tcPr>
          <w:p w14:paraId="15296EFA" w14:textId="77777777" w:rsidR="001F22CA" w:rsidRPr="00D733C0" w:rsidRDefault="001F22CA"/>
        </w:tc>
      </w:tr>
      <w:tr w:rsidR="001F22CA" w:rsidRPr="00D733C0" w14:paraId="18449405" w14:textId="77777777" w:rsidTr="001F22CA">
        <w:tc>
          <w:tcPr>
            <w:tcW w:w="4913" w:type="dxa"/>
          </w:tcPr>
          <w:p w14:paraId="32E94530" w14:textId="77777777" w:rsidR="001F22CA" w:rsidRPr="00D733C0" w:rsidRDefault="001F22CA" w:rsidP="001F22CA">
            <w:pPr>
              <w:numPr>
                <w:ilvl w:val="0"/>
                <w:numId w:val="8"/>
              </w:numPr>
            </w:pPr>
            <w:proofErr w:type="gramStart"/>
            <w:r w:rsidRPr="00D733C0">
              <w:t>relazione</w:t>
            </w:r>
            <w:proofErr w:type="gramEnd"/>
            <w:r w:rsidRPr="00D733C0">
              <w:t xml:space="preserve"> o  comportamento</w:t>
            </w:r>
          </w:p>
        </w:tc>
        <w:tc>
          <w:tcPr>
            <w:tcW w:w="4914" w:type="dxa"/>
          </w:tcPr>
          <w:p w14:paraId="3A102412" w14:textId="77777777" w:rsidR="001F22CA" w:rsidRPr="00D733C0" w:rsidRDefault="001F22CA"/>
        </w:tc>
      </w:tr>
      <w:tr w:rsidR="001F22CA" w:rsidRPr="00D733C0" w14:paraId="0893740B" w14:textId="77777777" w:rsidTr="001F22CA">
        <w:tc>
          <w:tcPr>
            <w:tcW w:w="4913" w:type="dxa"/>
          </w:tcPr>
          <w:p w14:paraId="19EF3040" w14:textId="77777777" w:rsidR="001F22CA" w:rsidRPr="00D733C0" w:rsidRDefault="001F22CA" w:rsidP="001F22CA">
            <w:pPr>
              <w:numPr>
                <w:ilvl w:val="0"/>
                <w:numId w:val="8"/>
              </w:numPr>
            </w:pPr>
            <w:proofErr w:type="gramStart"/>
            <w:r w:rsidRPr="00D733C0">
              <w:t>linguaggio</w:t>
            </w:r>
            <w:proofErr w:type="gramEnd"/>
          </w:p>
        </w:tc>
        <w:tc>
          <w:tcPr>
            <w:tcW w:w="4914" w:type="dxa"/>
          </w:tcPr>
          <w:p w14:paraId="081AD614" w14:textId="77777777" w:rsidR="001F22CA" w:rsidRPr="00D733C0" w:rsidRDefault="001F22CA"/>
        </w:tc>
      </w:tr>
      <w:tr w:rsidR="001F22CA" w:rsidRPr="00D733C0" w14:paraId="16DAA83C" w14:textId="77777777" w:rsidTr="001F22CA">
        <w:tc>
          <w:tcPr>
            <w:tcW w:w="4913" w:type="dxa"/>
          </w:tcPr>
          <w:p w14:paraId="1BD77502" w14:textId="77777777" w:rsidR="001F22CA" w:rsidRPr="00D733C0" w:rsidRDefault="001F22CA" w:rsidP="001F22CA">
            <w:pPr>
              <w:numPr>
                <w:ilvl w:val="0"/>
                <w:numId w:val="8"/>
              </w:numPr>
            </w:pPr>
            <w:proofErr w:type="gramStart"/>
            <w:r w:rsidRPr="00D733C0">
              <w:t>ragionamento</w:t>
            </w:r>
            <w:proofErr w:type="gramEnd"/>
            <w:r w:rsidRPr="00D733C0">
              <w:t xml:space="preserve"> logico e nell’astrazione</w:t>
            </w:r>
          </w:p>
        </w:tc>
        <w:tc>
          <w:tcPr>
            <w:tcW w:w="4914" w:type="dxa"/>
          </w:tcPr>
          <w:p w14:paraId="33B08B3E" w14:textId="77777777" w:rsidR="001F22CA" w:rsidRPr="00D733C0" w:rsidRDefault="001F22CA"/>
        </w:tc>
      </w:tr>
      <w:tr w:rsidR="001F22CA" w:rsidRPr="00D733C0" w14:paraId="701A7198" w14:textId="77777777" w:rsidTr="001F22CA">
        <w:tc>
          <w:tcPr>
            <w:tcW w:w="4913" w:type="dxa"/>
          </w:tcPr>
          <w:p w14:paraId="5D74D00D" w14:textId="77777777" w:rsidR="001F22CA" w:rsidRPr="00D733C0" w:rsidRDefault="001F22CA" w:rsidP="001F22CA">
            <w:pPr>
              <w:numPr>
                <w:ilvl w:val="0"/>
                <w:numId w:val="8"/>
              </w:numPr>
            </w:pPr>
            <w:proofErr w:type="gramStart"/>
            <w:r w:rsidRPr="00D733C0">
              <w:t>lettura</w:t>
            </w:r>
            <w:proofErr w:type="gramEnd"/>
            <w:r w:rsidRPr="00D733C0">
              <w:t xml:space="preserve"> e/o scrittura e/o calcolo</w:t>
            </w:r>
          </w:p>
        </w:tc>
        <w:tc>
          <w:tcPr>
            <w:tcW w:w="4914" w:type="dxa"/>
          </w:tcPr>
          <w:p w14:paraId="655E5CC9" w14:textId="77777777" w:rsidR="001F22CA" w:rsidRPr="00D733C0" w:rsidRDefault="001F22CA"/>
        </w:tc>
      </w:tr>
      <w:tr w:rsidR="001F22CA" w:rsidRPr="00D733C0" w14:paraId="477E565E" w14:textId="77777777" w:rsidTr="001F22CA">
        <w:tc>
          <w:tcPr>
            <w:tcW w:w="4913" w:type="dxa"/>
          </w:tcPr>
          <w:p w14:paraId="4184C79C" w14:textId="77777777" w:rsidR="001F22CA" w:rsidRPr="00D733C0" w:rsidRDefault="001F22CA" w:rsidP="001F22CA">
            <w:pPr>
              <w:numPr>
                <w:ilvl w:val="0"/>
                <w:numId w:val="8"/>
              </w:numPr>
            </w:pPr>
            <w:proofErr w:type="gramStart"/>
            <w:r w:rsidRPr="00D733C0">
              <w:t>sensoriali</w:t>
            </w:r>
            <w:proofErr w:type="gramEnd"/>
            <w:r w:rsidRPr="00D733C0">
              <w:t xml:space="preserve">                          </w:t>
            </w:r>
          </w:p>
        </w:tc>
        <w:tc>
          <w:tcPr>
            <w:tcW w:w="4914" w:type="dxa"/>
          </w:tcPr>
          <w:p w14:paraId="1DEA7B06" w14:textId="77777777" w:rsidR="001F22CA" w:rsidRPr="00D733C0" w:rsidRDefault="001F22CA"/>
        </w:tc>
      </w:tr>
    </w:tbl>
    <w:p w14:paraId="54C42F09" w14:textId="77777777" w:rsidR="00C64CFF" w:rsidRDefault="00C64CFF"/>
    <w:p w14:paraId="5219CDB8" w14:textId="77777777" w:rsidR="005818C4" w:rsidRPr="00D733C0" w:rsidRDefault="005818C4"/>
    <w:tbl>
      <w:tblPr>
        <w:tblStyle w:val="Grigliatabella"/>
        <w:tblW w:w="9825" w:type="dxa"/>
        <w:tblInd w:w="-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850"/>
        <w:gridCol w:w="851"/>
        <w:gridCol w:w="3934"/>
      </w:tblGrid>
      <w:tr w:rsidR="00C64CFF" w:rsidRPr="00D733C0" w14:paraId="026D3BFE" w14:textId="77777777" w:rsidTr="00C64CFF">
        <w:tc>
          <w:tcPr>
            <w:tcW w:w="9825" w:type="dxa"/>
            <w:gridSpan w:val="4"/>
          </w:tcPr>
          <w:p w14:paraId="054D52C6" w14:textId="77777777" w:rsidR="00C64CFF" w:rsidRPr="00D733C0" w:rsidRDefault="00C64CFF" w:rsidP="00925F55">
            <w:pPr>
              <w:jc w:val="center"/>
              <w:rPr>
                <w:b/>
                <w:bCs/>
              </w:rPr>
            </w:pPr>
            <w:r w:rsidRPr="00D733C0">
              <w:rPr>
                <w:b/>
                <w:bCs/>
              </w:rPr>
              <w:t>LINGUAGGIO</w:t>
            </w:r>
          </w:p>
        </w:tc>
      </w:tr>
      <w:tr w:rsidR="00C64CFF" w:rsidRPr="00D733C0" w14:paraId="5D4E13EB" w14:textId="77777777" w:rsidTr="00C64CFF">
        <w:tc>
          <w:tcPr>
            <w:tcW w:w="5891" w:type="dxa"/>
            <w:gridSpan w:val="3"/>
          </w:tcPr>
          <w:p w14:paraId="33A32C62" w14:textId="77777777" w:rsidR="00C64CFF" w:rsidRPr="00D733C0" w:rsidRDefault="00C64CFF" w:rsidP="00CA7C1F"/>
        </w:tc>
        <w:tc>
          <w:tcPr>
            <w:tcW w:w="3934" w:type="dxa"/>
          </w:tcPr>
          <w:p w14:paraId="15EA6C6B" w14:textId="77777777" w:rsidR="00C64CFF" w:rsidRPr="00D733C0" w:rsidRDefault="00C64CFF" w:rsidP="00C64CFF">
            <w:pPr>
              <w:jc w:val="center"/>
            </w:pPr>
            <w:r w:rsidRPr="00D733C0">
              <w:t>Specificare</w:t>
            </w:r>
          </w:p>
        </w:tc>
      </w:tr>
      <w:tr w:rsidR="00C64CFF" w:rsidRPr="00D733C0" w14:paraId="796A68F7" w14:textId="77777777" w:rsidTr="00C2785A">
        <w:tc>
          <w:tcPr>
            <w:tcW w:w="4190" w:type="dxa"/>
            <w:vAlign w:val="center"/>
          </w:tcPr>
          <w:p w14:paraId="175F106A" w14:textId="77777777" w:rsidR="00C64CFF" w:rsidRPr="00D733C0" w:rsidRDefault="00C64CFF" w:rsidP="00C2785A">
            <w:r w:rsidRPr="00D733C0">
              <w:t>Dimostra di comprendere ciò che gli viene richiesto?</w:t>
            </w:r>
          </w:p>
        </w:tc>
        <w:tc>
          <w:tcPr>
            <w:tcW w:w="850" w:type="dxa"/>
            <w:vAlign w:val="center"/>
          </w:tcPr>
          <w:p w14:paraId="35057785" w14:textId="77777777" w:rsidR="00C64CFF" w:rsidRPr="00D733C0" w:rsidRDefault="00C64CFF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2DC6E7F5" w14:textId="77777777" w:rsidR="00C64CFF" w:rsidRPr="00D733C0" w:rsidRDefault="00C64CFF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42BD7626" w14:textId="77777777" w:rsidR="00C64CFF" w:rsidRPr="00D733C0" w:rsidRDefault="00C64CFF" w:rsidP="00C2785A">
            <w:pPr>
              <w:jc w:val="center"/>
            </w:pPr>
          </w:p>
        </w:tc>
      </w:tr>
      <w:tr w:rsidR="00925F55" w:rsidRPr="00D733C0" w14:paraId="18C15D1A" w14:textId="77777777" w:rsidTr="00C2785A">
        <w:tc>
          <w:tcPr>
            <w:tcW w:w="4190" w:type="dxa"/>
            <w:vAlign w:val="center"/>
          </w:tcPr>
          <w:p w14:paraId="0249D1C8" w14:textId="77777777" w:rsidR="00925F55" w:rsidRPr="00D733C0" w:rsidRDefault="00925F55" w:rsidP="00C2785A">
            <w:r w:rsidRPr="00D733C0">
              <w:t>Dimostra di comprendere il contenuto delle lezioni senza bisogno di facilitazioni?</w:t>
            </w:r>
          </w:p>
        </w:tc>
        <w:tc>
          <w:tcPr>
            <w:tcW w:w="850" w:type="dxa"/>
            <w:vAlign w:val="center"/>
          </w:tcPr>
          <w:p w14:paraId="6501977B" w14:textId="77777777" w:rsidR="00925F55" w:rsidRDefault="00925F55" w:rsidP="00C2785A">
            <w:pPr>
              <w:jc w:val="center"/>
            </w:pPr>
            <w:r w:rsidRPr="00D56849">
              <w:t>Sì</w:t>
            </w:r>
          </w:p>
        </w:tc>
        <w:tc>
          <w:tcPr>
            <w:tcW w:w="851" w:type="dxa"/>
            <w:vAlign w:val="center"/>
          </w:tcPr>
          <w:p w14:paraId="091D41E0" w14:textId="77777777" w:rsidR="00925F55" w:rsidRDefault="00925F55" w:rsidP="00C2785A">
            <w:pPr>
              <w:jc w:val="center"/>
            </w:pPr>
            <w:r w:rsidRPr="003D3469">
              <w:t>No</w:t>
            </w:r>
          </w:p>
        </w:tc>
        <w:tc>
          <w:tcPr>
            <w:tcW w:w="3934" w:type="dxa"/>
            <w:vAlign w:val="center"/>
          </w:tcPr>
          <w:p w14:paraId="4274DFFA" w14:textId="77777777" w:rsidR="00925F55" w:rsidRPr="00D733C0" w:rsidRDefault="00925F55" w:rsidP="00C2785A">
            <w:pPr>
              <w:jc w:val="center"/>
            </w:pPr>
          </w:p>
        </w:tc>
      </w:tr>
      <w:tr w:rsidR="00925F55" w:rsidRPr="00D733C0" w14:paraId="29FF326B" w14:textId="77777777" w:rsidTr="00C2785A">
        <w:tc>
          <w:tcPr>
            <w:tcW w:w="4190" w:type="dxa"/>
            <w:vAlign w:val="center"/>
          </w:tcPr>
          <w:p w14:paraId="4D1D7BC5" w14:textId="77777777" w:rsidR="00925F55" w:rsidRPr="00D733C0" w:rsidRDefault="00925F55" w:rsidP="00C2785A">
            <w:r w:rsidRPr="00D733C0">
              <w:t>Si esprime in modo efficace?</w:t>
            </w:r>
          </w:p>
        </w:tc>
        <w:tc>
          <w:tcPr>
            <w:tcW w:w="850" w:type="dxa"/>
            <w:vAlign w:val="center"/>
          </w:tcPr>
          <w:p w14:paraId="7F221FC9" w14:textId="77777777" w:rsidR="00925F55" w:rsidRDefault="00925F55" w:rsidP="00C2785A">
            <w:pPr>
              <w:jc w:val="center"/>
            </w:pPr>
            <w:r w:rsidRPr="00D56849">
              <w:t>Sì</w:t>
            </w:r>
          </w:p>
        </w:tc>
        <w:tc>
          <w:tcPr>
            <w:tcW w:w="851" w:type="dxa"/>
            <w:vAlign w:val="center"/>
          </w:tcPr>
          <w:p w14:paraId="5B2A5F73" w14:textId="77777777" w:rsidR="00925F55" w:rsidRDefault="00925F55" w:rsidP="00C2785A">
            <w:pPr>
              <w:jc w:val="center"/>
            </w:pPr>
            <w:r w:rsidRPr="003D3469">
              <w:t>No</w:t>
            </w:r>
          </w:p>
        </w:tc>
        <w:tc>
          <w:tcPr>
            <w:tcW w:w="3934" w:type="dxa"/>
            <w:vAlign w:val="center"/>
          </w:tcPr>
          <w:p w14:paraId="039C9B51" w14:textId="77777777" w:rsidR="00925F55" w:rsidRPr="00D733C0" w:rsidRDefault="00925F55" w:rsidP="00C2785A">
            <w:pPr>
              <w:jc w:val="center"/>
            </w:pPr>
          </w:p>
        </w:tc>
      </w:tr>
      <w:tr w:rsidR="00925F55" w:rsidRPr="00D733C0" w14:paraId="431F553C" w14:textId="77777777" w:rsidTr="00C2785A">
        <w:tc>
          <w:tcPr>
            <w:tcW w:w="4190" w:type="dxa"/>
            <w:vAlign w:val="center"/>
          </w:tcPr>
          <w:p w14:paraId="3E3DEAFE" w14:textId="77777777" w:rsidR="00925F55" w:rsidRPr="00D733C0" w:rsidRDefault="00925F55" w:rsidP="00C2785A">
            <w:r w:rsidRPr="00D733C0">
              <w:t xml:space="preserve">Quando parla </w:t>
            </w:r>
            <w:proofErr w:type="gramStart"/>
            <w:r w:rsidRPr="00D733C0">
              <w:t>presenta  errori</w:t>
            </w:r>
            <w:proofErr w:type="gramEnd"/>
            <w:r w:rsidRPr="00D733C0">
              <w:t xml:space="preserve"> nella strutturazione della frase?</w:t>
            </w:r>
          </w:p>
        </w:tc>
        <w:tc>
          <w:tcPr>
            <w:tcW w:w="850" w:type="dxa"/>
            <w:vAlign w:val="center"/>
          </w:tcPr>
          <w:p w14:paraId="686CEDFC" w14:textId="77777777" w:rsidR="00925F55" w:rsidRDefault="00925F55" w:rsidP="00C2785A">
            <w:pPr>
              <w:jc w:val="center"/>
            </w:pPr>
            <w:r w:rsidRPr="00D56849">
              <w:t>Sì</w:t>
            </w:r>
          </w:p>
        </w:tc>
        <w:tc>
          <w:tcPr>
            <w:tcW w:w="851" w:type="dxa"/>
            <w:vAlign w:val="center"/>
          </w:tcPr>
          <w:p w14:paraId="35F2C2FA" w14:textId="77777777" w:rsidR="00925F55" w:rsidRDefault="00925F55" w:rsidP="00C2785A">
            <w:pPr>
              <w:jc w:val="center"/>
            </w:pPr>
            <w:r w:rsidRPr="003D3469">
              <w:t>No</w:t>
            </w:r>
          </w:p>
        </w:tc>
        <w:tc>
          <w:tcPr>
            <w:tcW w:w="3934" w:type="dxa"/>
            <w:vAlign w:val="center"/>
          </w:tcPr>
          <w:p w14:paraId="3D2EAFE9" w14:textId="77777777" w:rsidR="00925F55" w:rsidRPr="00D733C0" w:rsidRDefault="00925F55" w:rsidP="00C2785A">
            <w:pPr>
              <w:jc w:val="center"/>
            </w:pPr>
          </w:p>
        </w:tc>
      </w:tr>
      <w:tr w:rsidR="00925F55" w:rsidRPr="00D733C0" w14:paraId="6481A280" w14:textId="77777777" w:rsidTr="00C2785A">
        <w:tc>
          <w:tcPr>
            <w:tcW w:w="4190" w:type="dxa"/>
            <w:vAlign w:val="center"/>
          </w:tcPr>
          <w:p w14:paraId="2415C59A" w14:textId="77777777" w:rsidR="00925F55" w:rsidRPr="00D733C0" w:rsidRDefault="00925F55" w:rsidP="00C2785A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D733C0">
              <w:rPr>
                <w:b/>
                <w:bCs/>
              </w:rPr>
              <w:t>Se bilingue</w:t>
            </w:r>
            <w:r>
              <w:rPr>
                <w:b/>
                <w:bCs/>
              </w:rPr>
              <w:t>)</w:t>
            </w:r>
          </w:p>
          <w:p w14:paraId="724A6083" w14:textId="77777777" w:rsidR="00925F55" w:rsidRPr="00D733C0" w:rsidRDefault="00925F55" w:rsidP="00C2785A">
            <w:r w:rsidRPr="00D733C0">
              <w:t>Dimostra difficoltà derivanti dalla scarsa conoscenza della lingua?</w:t>
            </w:r>
          </w:p>
        </w:tc>
        <w:tc>
          <w:tcPr>
            <w:tcW w:w="850" w:type="dxa"/>
            <w:vAlign w:val="center"/>
          </w:tcPr>
          <w:p w14:paraId="2A656AF1" w14:textId="77777777" w:rsidR="00925F55" w:rsidRDefault="00925F55" w:rsidP="00C2785A">
            <w:pPr>
              <w:jc w:val="center"/>
            </w:pPr>
            <w:r w:rsidRPr="00D56849">
              <w:t>Sì</w:t>
            </w:r>
          </w:p>
        </w:tc>
        <w:tc>
          <w:tcPr>
            <w:tcW w:w="851" w:type="dxa"/>
            <w:vAlign w:val="center"/>
          </w:tcPr>
          <w:p w14:paraId="0FC46204" w14:textId="77777777" w:rsidR="00925F55" w:rsidRDefault="00925F55" w:rsidP="00C2785A">
            <w:pPr>
              <w:jc w:val="center"/>
            </w:pPr>
            <w:r w:rsidRPr="003D3469">
              <w:t>No</w:t>
            </w:r>
          </w:p>
        </w:tc>
        <w:tc>
          <w:tcPr>
            <w:tcW w:w="3934" w:type="dxa"/>
            <w:vAlign w:val="center"/>
          </w:tcPr>
          <w:p w14:paraId="7BF0EB59" w14:textId="77777777" w:rsidR="00925F55" w:rsidRPr="00D733C0" w:rsidRDefault="00925F55" w:rsidP="00C2785A">
            <w:pPr>
              <w:jc w:val="center"/>
            </w:pPr>
          </w:p>
        </w:tc>
      </w:tr>
    </w:tbl>
    <w:p w14:paraId="5C43FB5D" w14:textId="77777777" w:rsidR="00953898" w:rsidRDefault="00953898">
      <w:pPr>
        <w:ind w:left="360"/>
      </w:pPr>
    </w:p>
    <w:p w14:paraId="42F5F2A5" w14:textId="77777777" w:rsidR="005818C4" w:rsidRPr="00D733C0" w:rsidRDefault="005818C4">
      <w:pPr>
        <w:ind w:left="360"/>
      </w:pPr>
    </w:p>
    <w:tbl>
      <w:tblPr>
        <w:tblStyle w:val="Grigliatabella"/>
        <w:tblW w:w="9825" w:type="dxa"/>
        <w:tblInd w:w="-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850"/>
        <w:gridCol w:w="851"/>
        <w:gridCol w:w="3934"/>
      </w:tblGrid>
      <w:tr w:rsidR="00C64CFF" w:rsidRPr="00D733C0" w14:paraId="1B9A4307" w14:textId="77777777" w:rsidTr="00C64CFF">
        <w:tc>
          <w:tcPr>
            <w:tcW w:w="9825" w:type="dxa"/>
            <w:gridSpan w:val="4"/>
          </w:tcPr>
          <w:p w14:paraId="370F0A15" w14:textId="77777777" w:rsidR="00C64CFF" w:rsidRPr="00D733C0" w:rsidRDefault="00C64CFF" w:rsidP="00925F55">
            <w:pPr>
              <w:jc w:val="center"/>
              <w:rPr>
                <w:b/>
                <w:bCs/>
              </w:rPr>
            </w:pPr>
            <w:r w:rsidRPr="00D733C0">
              <w:rPr>
                <w:b/>
                <w:bCs/>
              </w:rPr>
              <w:t>DESCRIZIONE LIVELLO DI APPRENDIMENTO DELLA</w:t>
            </w:r>
          </w:p>
          <w:p w14:paraId="5702A5AA" w14:textId="77777777" w:rsidR="00C64CFF" w:rsidRPr="00D733C0" w:rsidRDefault="00C64CFF" w:rsidP="00925F55">
            <w:pPr>
              <w:jc w:val="center"/>
              <w:rPr>
                <w:b/>
                <w:bCs/>
              </w:rPr>
            </w:pPr>
            <w:r w:rsidRPr="00D733C0">
              <w:rPr>
                <w:b/>
                <w:bCs/>
              </w:rPr>
              <w:t>LETTO-SCRITTURA</w:t>
            </w:r>
          </w:p>
        </w:tc>
      </w:tr>
      <w:tr w:rsidR="00C64CFF" w:rsidRPr="00D733C0" w14:paraId="56A08654" w14:textId="77777777" w:rsidTr="00C2785A">
        <w:tc>
          <w:tcPr>
            <w:tcW w:w="5891" w:type="dxa"/>
            <w:gridSpan w:val="3"/>
            <w:vAlign w:val="center"/>
          </w:tcPr>
          <w:p w14:paraId="080A15F9" w14:textId="77777777" w:rsidR="00C64CFF" w:rsidRPr="00D733C0" w:rsidRDefault="00C64CFF" w:rsidP="00682D86">
            <w:r w:rsidRPr="00D733C0">
              <w:t>SCRITTURA</w:t>
            </w:r>
          </w:p>
        </w:tc>
        <w:tc>
          <w:tcPr>
            <w:tcW w:w="3934" w:type="dxa"/>
            <w:vAlign w:val="center"/>
          </w:tcPr>
          <w:p w14:paraId="05F9AE4D" w14:textId="77777777" w:rsidR="00C64CFF" w:rsidRPr="00D733C0" w:rsidRDefault="00C64CFF" w:rsidP="00C2785A">
            <w:pPr>
              <w:jc w:val="center"/>
            </w:pPr>
            <w:r w:rsidRPr="00D733C0">
              <w:t>Specificare</w:t>
            </w:r>
          </w:p>
        </w:tc>
      </w:tr>
      <w:tr w:rsidR="00C64CFF" w:rsidRPr="00D733C0" w14:paraId="548326E4" w14:textId="77777777" w:rsidTr="00C2785A">
        <w:tc>
          <w:tcPr>
            <w:tcW w:w="4190" w:type="dxa"/>
            <w:vAlign w:val="center"/>
          </w:tcPr>
          <w:p w14:paraId="674E33DB" w14:textId="77777777" w:rsidR="00C64CFF" w:rsidRPr="00D733C0" w:rsidRDefault="00C64CFF" w:rsidP="00C2785A">
            <w:r w:rsidRPr="00D733C0">
              <w:t>Sono presenti errori ortografici?</w:t>
            </w:r>
          </w:p>
        </w:tc>
        <w:tc>
          <w:tcPr>
            <w:tcW w:w="850" w:type="dxa"/>
            <w:vAlign w:val="center"/>
          </w:tcPr>
          <w:p w14:paraId="3E28559D" w14:textId="77777777" w:rsidR="00C64CFF" w:rsidRPr="00D733C0" w:rsidRDefault="00C64CFF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2C6947F2" w14:textId="77777777" w:rsidR="00C64CFF" w:rsidRPr="00D733C0" w:rsidRDefault="00C64CFF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5DF9D592" w14:textId="77777777" w:rsidR="00C64CFF" w:rsidRPr="00D733C0" w:rsidRDefault="00C64CFF" w:rsidP="00C2785A"/>
        </w:tc>
      </w:tr>
      <w:tr w:rsidR="00D025C4" w:rsidRPr="00D733C0" w14:paraId="09DC7705" w14:textId="77777777" w:rsidTr="00C2785A">
        <w:tc>
          <w:tcPr>
            <w:tcW w:w="4190" w:type="dxa"/>
            <w:vAlign w:val="center"/>
          </w:tcPr>
          <w:p w14:paraId="4677E566" w14:textId="77777777" w:rsidR="00D025C4" w:rsidRPr="00D733C0" w:rsidRDefault="00D025C4" w:rsidP="00C2785A">
            <w:r w:rsidRPr="00D733C0">
              <w:t>Sono presenti difficoltà nella pianificazione del testo?</w:t>
            </w:r>
          </w:p>
        </w:tc>
        <w:tc>
          <w:tcPr>
            <w:tcW w:w="850" w:type="dxa"/>
            <w:vAlign w:val="center"/>
          </w:tcPr>
          <w:p w14:paraId="00A85B77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55C99CCD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329143A2" w14:textId="77777777" w:rsidR="00D025C4" w:rsidRPr="00D733C0" w:rsidRDefault="00D025C4" w:rsidP="00C2785A"/>
        </w:tc>
      </w:tr>
      <w:tr w:rsidR="00682D86" w:rsidRPr="00D733C0" w14:paraId="2AD4C724" w14:textId="77777777" w:rsidTr="00D24F8F">
        <w:tc>
          <w:tcPr>
            <w:tcW w:w="4190" w:type="dxa"/>
            <w:vAlign w:val="center"/>
          </w:tcPr>
          <w:p w14:paraId="39E17AD5" w14:textId="257329CB" w:rsidR="00682D86" w:rsidRPr="00D733C0" w:rsidRDefault="00682D86" w:rsidP="00682D86">
            <w:r w:rsidRPr="00D733C0">
              <w:t>GRAFIA</w:t>
            </w:r>
          </w:p>
        </w:tc>
        <w:tc>
          <w:tcPr>
            <w:tcW w:w="5635" w:type="dxa"/>
            <w:gridSpan w:val="3"/>
            <w:vAlign w:val="center"/>
          </w:tcPr>
          <w:p w14:paraId="261265B6" w14:textId="588D34D3" w:rsidR="00682D86" w:rsidRPr="00D733C0" w:rsidRDefault="00682D86" w:rsidP="00682D86">
            <w:pPr>
              <w:jc w:val="center"/>
            </w:pPr>
          </w:p>
        </w:tc>
      </w:tr>
      <w:tr w:rsidR="00D025C4" w:rsidRPr="00D733C0" w14:paraId="7D071713" w14:textId="77777777" w:rsidTr="00C2785A">
        <w:tc>
          <w:tcPr>
            <w:tcW w:w="4190" w:type="dxa"/>
            <w:vAlign w:val="center"/>
          </w:tcPr>
          <w:p w14:paraId="3FE8899E" w14:textId="77777777" w:rsidR="00D025C4" w:rsidRPr="00D733C0" w:rsidRDefault="00D025C4" w:rsidP="00C2785A">
            <w:r w:rsidRPr="00D733C0">
              <w:t xml:space="preserve">La scrittura risulta leggibile </w:t>
            </w:r>
            <w:proofErr w:type="gramStart"/>
            <w:r w:rsidRPr="00D733C0">
              <w:t xml:space="preserve">all'adulto:   </w:t>
            </w:r>
            <w:proofErr w:type="gramEnd"/>
            <w:r w:rsidRPr="00D733C0">
              <w:t xml:space="preserve">    </w:t>
            </w:r>
          </w:p>
        </w:tc>
        <w:tc>
          <w:tcPr>
            <w:tcW w:w="850" w:type="dxa"/>
            <w:vAlign w:val="center"/>
          </w:tcPr>
          <w:p w14:paraId="56F44E8F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7576ADD2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64F74461" w14:textId="77777777" w:rsidR="00D025C4" w:rsidRPr="00D733C0" w:rsidRDefault="00D025C4" w:rsidP="00C2785A"/>
        </w:tc>
      </w:tr>
      <w:tr w:rsidR="00D025C4" w:rsidRPr="00D733C0" w14:paraId="1C0FA2EE" w14:textId="77777777" w:rsidTr="00C2785A">
        <w:tc>
          <w:tcPr>
            <w:tcW w:w="4190" w:type="dxa"/>
            <w:vAlign w:val="center"/>
          </w:tcPr>
          <w:p w14:paraId="140D2BF1" w14:textId="77777777" w:rsidR="00D025C4" w:rsidRPr="00D733C0" w:rsidRDefault="00D025C4" w:rsidP="00C2785A">
            <w:r w:rsidRPr="00D733C0">
              <w:t>La scrittura risulta leggibile all'alunno:</w:t>
            </w:r>
          </w:p>
        </w:tc>
        <w:tc>
          <w:tcPr>
            <w:tcW w:w="850" w:type="dxa"/>
            <w:vAlign w:val="center"/>
          </w:tcPr>
          <w:p w14:paraId="585B6FBA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46DA0EBB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367405CF" w14:textId="77777777" w:rsidR="00D025C4" w:rsidRPr="00D733C0" w:rsidRDefault="00D025C4" w:rsidP="00C2785A"/>
        </w:tc>
      </w:tr>
      <w:tr w:rsidR="00D025C4" w:rsidRPr="00D733C0" w14:paraId="100D89A3" w14:textId="77777777" w:rsidTr="00C2785A">
        <w:tc>
          <w:tcPr>
            <w:tcW w:w="4190" w:type="dxa"/>
            <w:vAlign w:val="center"/>
          </w:tcPr>
          <w:p w14:paraId="1EEA37F0" w14:textId="77777777" w:rsidR="00D025C4" w:rsidRPr="00D733C0" w:rsidRDefault="00D025C4" w:rsidP="00C2785A">
            <w:proofErr w:type="gramStart"/>
            <w:r w:rsidRPr="00D733C0">
              <w:t>Alternanza  di</w:t>
            </w:r>
            <w:proofErr w:type="gramEnd"/>
            <w:r w:rsidRPr="00D733C0">
              <w:t xml:space="preserve"> caratteri nello stesso testo:</w:t>
            </w:r>
          </w:p>
        </w:tc>
        <w:tc>
          <w:tcPr>
            <w:tcW w:w="850" w:type="dxa"/>
            <w:vAlign w:val="center"/>
          </w:tcPr>
          <w:p w14:paraId="1A70C3DD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7316A84F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4743D34A" w14:textId="77777777" w:rsidR="00D025C4" w:rsidRPr="00D733C0" w:rsidRDefault="00D025C4" w:rsidP="00C2785A"/>
        </w:tc>
      </w:tr>
      <w:tr w:rsidR="00682D86" w:rsidRPr="00D733C0" w14:paraId="27995C7B" w14:textId="77777777" w:rsidTr="00F15E81">
        <w:tc>
          <w:tcPr>
            <w:tcW w:w="4190" w:type="dxa"/>
            <w:vAlign w:val="center"/>
          </w:tcPr>
          <w:p w14:paraId="4DD57EAF" w14:textId="3C30567F" w:rsidR="00682D86" w:rsidRPr="00D733C0" w:rsidRDefault="00682D86" w:rsidP="00C2785A">
            <w:r w:rsidRPr="00D733C0">
              <w:t>LETTURA</w:t>
            </w:r>
          </w:p>
        </w:tc>
        <w:tc>
          <w:tcPr>
            <w:tcW w:w="5635" w:type="dxa"/>
            <w:gridSpan w:val="3"/>
            <w:vAlign w:val="center"/>
          </w:tcPr>
          <w:p w14:paraId="11488EC2" w14:textId="0F5F420C" w:rsidR="00682D86" w:rsidRPr="00D733C0" w:rsidRDefault="00682D86" w:rsidP="00C2785A"/>
        </w:tc>
      </w:tr>
      <w:tr w:rsidR="00D025C4" w:rsidRPr="00D733C0" w14:paraId="56CF086F" w14:textId="77777777" w:rsidTr="00C2785A">
        <w:tc>
          <w:tcPr>
            <w:tcW w:w="4190" w:type="dxa"/>
            <w:vAlign w:val="center"/>
          </w:tcPr>
          <w:p w14:paraId="417D9BE9" w14:textId="77777777" w:rsidR="00D025C4" w:rsidRPr="00D733C0" w:rsidRDefault="00D025C4" w:rsidP="00C2785A">
            <w:r w:rsidRPr="00D733C0">
              <w:t>Sono presenti difficoltà nella lettura?</w:t>
            </w:r>
            <w:r w:rsidRPr="00D733C0">
              <w:tab/>
            </w:r>
          </w:p>
        </w:tc>
        <w:tc>
          <w:tcPr>
            <w:tcW w:w="850" w:type="dxa"/>
            <w:vAlign w:val="center"/>
          </w:tcPr>
          <w:p w14:paraId="0AD304D7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5C6D56F7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69AE17AC" w14:textId="77777777" w:rsidR="00D025C4" w:rsidRPr="00D733C0" w:rsidRDefault="00D025C4" w:rsidP="00C2785A"/>
        </w:tc>
      </w:tr>
      <w:tr w:rsidR="00925F55" w:rsidRPr="00D733C0" w14:paraId="2A411C09" w14:textId="77777777" w:rsidTr="00C2785A">
        <w:tc>
          <w:tcPr>
            <w:tcW w:w="4190" w:type="dxa"/>
            <w:vMerge w:val="restart"/>
            <w:vAlign w:val="center"/>
          </w:tcPr>
          <w:p w14:paraId="5F837A31" w14:textId="77777777" w:rsidR="00925F55" w:rsidRPr="00D733C0" w:rsidRDefault="00925F55" w:rsidP="00C2785A">
            <w:r w:rsidRPr="00D733C0">
              <w:t xml:space="preserve">Nella lettura il ragazzo/a è </w:t>
            </w:r>
            <w:r w:rsidRPr="00925F55">
              <w:rPr>
                <w:b/>
                <w:bCs/>
              </w:rPr>
              <w:t>prevalentemente</w:t>
            </w:r>
            <w:r w:rsidRPr="00D733C0">
              <w:t>:</w:t>
            </w:r>
          </w:p>
        </w:tc>
        <w:tc>
          <w:tcPr>
            <w:tcW w:w="1701" w:type="dxa"/>
            <w:gridSpan w:val="2"/>
            <w:vAlign w:val="center"/>
          </w:tcPr>
          <w:p w14:paraId="51F38AE8" w14:textId="77777777" w:rsidR="00925F55" w:rsidRPr="00D733C0" w:rsidRDefault="00925F55" w:rsidP="00C2785A">
            <w:pPr>
              <w:jc w:val="center"/>
            </w:pPr>
            <w:r w:rsidRPr="00D733C0">
              <w:t>Lento</w:t>
            </w:r>
          </w:p>
        </w:tc>
        <w:tc>
          <w:tcPr>
            <w:tcW w:w="3934" w:type="dxa"/>
            <w:vAlign w:val="center"/>
          </w:tcPr>
          <w:p w14:paraId="0724CFB6" w14:textId="77777777" w:rsidR="00925F55" w:rsidRPr="00D733C0" w:rsidRDefault="00925F55" w:rsidP="00C2785A"/>
        </w:tc>
      </w:tr>
      <w:tr w:rsidR="00925F55" w:rsidRPr="00D733C0" w14:paraId="3EA0F23E" w14:textId="77777777" w:rsidTr="00C2785A">
        <w:tc>
          <w:tcPr>
            <w:tcW w:w="4190" w:type="dxa"/>
            <w:vMerge/>
            <w:vAlign w:val="center"/>
          </w:tcPr>
          <w:p w14:paraId="1EDD5179" w14:textId="77777777" w:rsidR="00925F55" w:rsidRPr="00D733C0" w:rsidRDefault="00925F55" w:rsidP="00C2785A"/>
        </w:tc>
        <w:tc>
          <w:tcPr>
            <w:tcW w:w="1701" w:type="dxa"/>
            <w:gridSpan w:val="2"/>
            <w:vAlign w:val="center"/>
          </w:tcPr>
          <w:p w14:paraId="2B8B5E62" w14:textId="77777777" w:rsidR="00925F55" w:rsidRPr="00D733C0" w:rsidRDefault="00925F55" w:rsidP="00C2785A">
            <w:pPr>
              <w:jc w:val="center"/>
            </w:pPr>
            <w:r w:rsidRPr="00D733C0">
              <w:t>Scorretto</w:t>
            </w:r>
          </w:p>
        </w:tc>
        <w:tc>
          <w:tcPr>
            <w:tcW w:w="3934" w:type="dxa"/>
            <w:vAlign w:val="center"/>
          </w:tcPr>
          <w:p w14:paraId="1CB09DC3" w14:textId="77777777" w:rsidR="00925F55" w:rsidRPr="00D733C0" w:rsidRDefault="00925F55" w:rsidP="00C2785A"/>
        </w:tc>
      </w:tr>
      <w:tr w:rsidR="00925F55" w:rsidRPr="00D733C0" w14:paraId="5F4DAEB2" w14:textId="77777777" w:rsidTr="00C2785A">
        <w:tc>
          <w:tcPr>
            <w:tcW w:w="4190" w:type="dxa"/>
            <w:vMerge/>
            <w:vAlign w:val="center"/>
          </w:tcPr>
          <w:p w14:paraId="3F7A1B66" w14:textId="77777777" w:rsidR="00925F55" w:rsidRPr="00D733C0" w:rsidRDefault="00925F55" w:rsidP="00C2785A"/>
        </w:tc>
        <w:tc>
          <w:tcPr>
            <w:tcW w:w="1701" w:type="dxa"/>
            <w:gridSpan w:val="2"/>
            <w:vAlign w:val="center"/>
          </w:tcPr>
          <w:p w14:paraId="4A7A00F4" w14:textId="77777777" w:rsidR="00925F55" w:rsidRPr="00D733C0" w:rsidRDefault="00925F55" w:rsidP="00C2785A">
            <w:pPr>
              <w:jc w:val="center"/>
            </w:pPr>
            <w:r w:rsidRPr="00D733C0">
              <w:t>Entrambe</w:t>
            </w:r>
          </w:p>
        </w:tc>
        <w:tc>
          <w:tcPr>
            <w:tcW w:w="3934" w:type="dxa"/>
            <w:vAlign w:val="center"/>
          </w:tcPr>
          <w:p w14:paraId="458375DE" w14:textId="77777777" w:rsidR="00925F55" w:rsidRPr="00D733C0" w:rsidRDefault="00925F55" w:rsidP="00C2785A"/>
        </w:tc>
      </w:tr>
      <w:tr w:rsidR="00C64CFF" w:rsidRPr="00D733C0" w14:paraId="266575BD" w14:textId="77777777" w:rsidTr="00C2785A">
        <w:tc>
          <w:tcPr>
            <w:tcW w:w="4190" w:type="dxa"/>
            <w:vAlign w:val="center"/>
          </w:tcPr>
          <w:p w14:paraId="4233D5D4" w14:textId="77777777" w:rsidR="00C64CFF" w:rsidRPr="00D733C0" w:rsidRDefault="00C64CFF" w:rsidP="00C2785A">
            <w:r w:rsidRPr="00D733C0">
              <w:t xml:space="preserve">Dimostra di comprendere il contenuto dei testi letti </w:t>
            </w:r>
            <w:proofErr w:type="gramStart"/>
            <w:r w:rsidRPr="00D733C0">
              <w:t>autonomamente ?</w:t>
            </w:r>
            <w:proofErr w:type="gramEnd"/>
          </w:p>
        </w:tc>
        <w:tc>
          <w:tcPr>
            <w:tcW w:w="850" w:type="dxa"/>
            <w:vAlign w:val="center"/>
          </w:tcPr>
          <w:p w14:paraId="599F06D2" w14:textId="77777777" w:rsidR="00C64CFF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44D59A34" w14:textId="77777777" w:rsidR="00C64CFF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518996A7" w14:textId="77777777" w:rsidR="00C64CFF" w:rsidRPr="00D733C0" w:rsidRDefault="00C64CFF" w:rsidP="00C2785A"/>
        </w:tc>
      </w:tr>
    </w:tbl>
    <w:p w14:paraId="1D628ACF" w14:textId="77777777" w:rsidR="00953898" w:rsidRPr="00D733C0" w:rsidRDefault="00953898"/>
    <w:p w14:paraId="6873F50C" w14:textId="77777777" w:rsidR="00953898" w:rsidRPr="00D733C0" w:rsidRDefault="00953898"/>
    <w:tbl>
      <w:tblPr>
        <w:tblStyle w:val="Grigliatabella"/>
        <w:tblW w:w="9825" w:type="dxa"/>
        <w:tblInd w:w="-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0"/>
        <w:gridCol w:w="850"/>
        <w:gridCol w:w="851"/>
        <w:gridCol w:w="3934"/>
      </w:tblGrid>
      <w:tr w:rsidR="00C64CFF" w:rsidRPr="00D733C0" w14:paraId="0A219139" w14:textId="77777777" w:rsidTr="00C64CFF">
        <w:tc>
          <w:tcPr>
            <w:tcW w:w="9825" w:type="dxa"/>
            <w:gridSpan w:val="4"/>
          </w:tcPr>
          <w:p w14:paraId="438CC2FF" w14:textId="77777777" w:rsidR="00C64CFF" w:rsidRPr="00925F55" w:rsidRDefault="00C64CFF" w:rsidP="00925F55">
            <w:pPr>
              <w:jc w:val="center"/>
              <w:rPr>
                <w:b/>
              </w:rPr>
            </w:pPr>
            <w:r w:rsidRPr="00D733C0">
              <w:rPr>
                <w:b/>
              </w:rPr>
              <w:t>DESCRIZIONE DELLE ABILITA’ MATEMATICHE</w:t>
            </w:r>
          </w:p>
        </w:tc>
      </w:tr>
      <w:tr w:rsidR="00C64CFF" w:rsidRPr="00D733C0" w14:paraId="4066723B" w14:textId="77777777" w:rsidTr="00C2785A">
        <w:tc>
          <w:tcPr>
            <w:tcW w:w="5891" w:type="dxa"/>
            <w:gridSpan w:val="3"/>
            <w:vAlign w:val="center"/>
          </w:tcPr>
          <w:p w14:paraId="44CCF05A" w14:textId="77777777" w:rsidR="00C64CFF" w:rsidRPr="00D733C0" w:rsidRDefault="00C64CFF" w:rsidP="00C2785A">
            <w:pPr>
              <w:jc w:val="center"/>
            </w:pPr>
          </w:p>
        </w:tc>
        <w:tc>
          <w:tcPr>
            <w:tcW w:w="3934" w:type="dxa"/>
            <w:vAlign w:val="center"/>
          </w:tcPr>
          <w:p w14:paraId="052D92D4" w14:textId="77777777" w:rsidR="00C64CFF" w:rsidRPr="00D733C0" w:rsidRDefault="00C64CFF" w:rsidP="00C2785A">
            <w:pPr>
              <w:jc w:val="center"/>
            </w:pPr>
            <w:r w:rsidRPr="00D733C0">
              <w:t>Specificare</w:t>
            </w:r>
          </w:p>
        </w:tc>
      </w:tr>
      <w:tr w:rsidR="00C64CFF" w:rsidRPr="00D733C0" w14:paraId="150F74D4" w14:textId="77777777" w:rsidTr="00C2785A">
        <w:tc>
          <w:tcPr>
            <w:tcW w:w="4190" w:type="dxa"/>
            <w:vAlign w:val="center"/>
          </w:tcPr>
          <w:p w14:paraId="35392983" w14:textId="77777777" w:rsidR="00C64CFF" w:rsidRPr="00D733C0" w:rsidRDefault="00C64CFF" w:rsidP="00C2785A">
            <w:r w:rsidRPr="00D733C0">
              <w:t>Compie errori nella lettura dei numeri?</w:t>
            </w:r>
          </w:p>
        </w:tc>
        <w:tc>
          <w:tcPr>
            <w:tcW w:w="850" w:type="dxa"/>
            <w:vAlign w:val="center"/>
          </w:tcPr>
          <w:p w14:paraId="6CFA4587" w14:textId="77777777" w:rsidR="00C64CFF" w:rsidRPr="00D733C0" w:rsidRDefault="00C64CFF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584A3C0F" w14:textId="77777777" w:rsidR="00C64CFF" w:rsidRPr="00D733C0" w:rsidRDefault="00C64CFF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32EEFA92" w14:textId="77777777" w:rsidR="00C64CFF" w:rsidRPr="00D733C0" w:rsidRDefault="00C64CFF" w:rsidP="00C2785A">
            <w:pPr>
              <w:jc w:val="center"/>
            </w:pPr>
          </w:p>
        </w:tc>
      </w:tr>
      <w:tr w:rsidR="00D025C4" w:rsidRPr="00D733C0" w14:paraId="61EAB87C" w14:textId="77777777" w:rsidTr="00C2785A">
        <w:tc>
          <w:tcPr>
            <w:tcW w:w="4190" w:type="dxa"/>
            <w:vAlign w:val="center"/>
          </w:tcPr>
          <w:p w14:paraId="0D01AEED" w14:textId="77777777" w:rsidR="00D025C4" w:rsidRPr="00D733C0" w:rsidRDefault="00D025C4" w:rsidP="00C2785A">
            <w:r w:rsidRPr="00D733C0">
              <w:t>Compie errori nella scrittura dei numeri?</w:t>
            </w:r>
          </w:p>
        </w:tc>
        <w:tc>
          <w:tcPr>
            <w:tcW w:w="850" w:type="dxa"/>
            <w:vAlign w:val="center"/>
          </w:tcPr>
          <w:p w14:paraId="14A07FA2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6C4D32E7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68A6CBF1" w14:textId="77777777" w:rsidR="00D025C4" w:rsidRPr="00D733C0" w:rsidRDefault="00D025C4" w:rsidP="00C2785A">
            <w:pPr>
              <w:jc w:val="center"/>
            </w:pPr>
          </w:p>
        </w:tc>
      </w:tr>
      <w:tr w:rsidR="00D025C4" w:rsidRPr="00D733C0" w14:paraId="28BF910A" w14:textId="77777777" w:rsidTr="00C2785A">
        <w:tc>
          <w:tcPr>
            <w:tcW w:w="4190" w:type="dxa"/>
            <w:vAlign w:val="center"/>
          </w:tcPr>
          <w:p w14:paraId="04B46862" w14:textId="77777777" w:rsidR="00D025C4" w:rsidRPr="00D733C0" w:rsidRDefault="00D025C4" w:rsidP="00C2785A">
            <w:r w:rsidRPr="00D733C0">
              <w:lastRenderedPageBreak/>
              <w:t>Sono presenti difficoltà di calcolo?</w:t>
            </w:r>
          </w:p>
        </w:tc>
        <w:tc>
          <w:tcPr>
            <w:tcW w:w="850" w:type="dxa"/>
            <w:vAlign w:val="center"/>
          </w:tcPr>
          <w:p w14:paraId="18152A55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7F05B13A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186D00AC" w14:textId="77777777" w:rsidR="00D025C4" w:rsidRPr="00D733C0" w:rsidRDefault="00D025C4" w:rsidP="00C2785A">
            <w:pPr>
              <w:jc w:val="center"/>
            </w:pPr>
          </w:p>
        </w:tc>
      </w:tr>
      <w:tr w:rsidR="00682D86" w:rsidRPr="00D733C0" w14:paraId="336300D8" w14:textId="77777777" w:rsidTr="008255BC">
        <w:tc>
          <w:tcPr>
            <w:tcW w:w="4190" w:type="dxa"/>
            <w:vAlign w:val="center"/>
          </w:tcPr>
          <w:p w14:paraId="2A775359" w14:textId="31090407" w:rsidR="00682D86" w:rsidRPr="00D733C0" w:rsidRDefault="00682D86" w:rsidP="00C2785A">
            <w:r w:rsidRPr="00D733C0">
              <w:t>PROBLEMI ARITMETICI</w:t>
            </w:r>
          </w:p>
        </w:tc>
        <w:tc>
          <w:tcPr>
            <w:tcW w:w="5635" w:type="dxa"/>
            <w:gridSpan w:val="3"/>
            <w:vAlign w:val="center"/>
          </w:tcPr>
          <w:p w14:paraId="2A6D04EF" w14:textId="79E0682A" w:rsidR="00682D86" w:rsidRPr="00D733C0" w:rsidRDefault="00682D86" w:rsidP="00682D86"/>
        </w:tc>
      </w:tr>
      <w:tr w:rsidR="00D025C4" w:rsidRPr="00D733C0" w14:paraId="1B7A9584" w14:textId="77777777" w:rsidTr="00C2785A">
        <w:tc>
          <w:tcPr>
            <w:tcW w:w="4190" w:type="dxa"/>
            <w:vAlign w:val="center"/>
          </w:tcPr>
          <w:p w14:paraId="782424E6" w14:textId="77777777" w:rsidR="00D025C4" w:rsidRPr="00D733C0" w:rsidRDefault="00D025C4" w:rsidP="00C2785A">
            <w:r w:rsidRPr="00D733C0">
              <w:t>Difficoltà a comprendere la consegna?</w:t>
            </w:r>
          </w:p>
        </w:tc>
        <w:tc>
          <w:tcPr>
            <w:tcW w:w="850" w:type="dxa"/>
            <w:vAlign w:val="center"/>
          </w:tcPr>
          <w:p w14:paraId="1DA881DE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648AF44B" w14:textId="77777777" w:rsidR="00D025C4" w:rsidRPr="00D733C0" w:rsidRDefault="00925F55" w:rsidP="00C2785A">
            <w:pPr>
              <w:jc w:val="center"/>
            </w:pPr>
            <w:r>
              <w:t>No</w:t>
            </w:r>
          </w:p>
        </w:tc>
        <w:tc>
          <w:tcPr>
            <w:tcW w:w="3934" w:type="dxa"/>
            <w:vAlign w:val="center"/>
          </w:tcPr>
          <w:p w14:paraId="41CAC87F" w14:textId="77777777" w:rsidR="00D025C4" w:rsidRPr="00D733C0" w:rsidRDefault="00D025C4" w:rsidP="00C2785A">
            <w:pPr>
              <w:jc w:val="center"/>
            </w:pPr>
          </w:p>
        </w:tc>
      </w:tr>
      <w:tr w:rsidR="00D025C4" w:rsidRPr="00D733C0" w14:paraId="1A91890B" w14:textId="77777777" w:rsidTr="00C2785A">
        <w:tc>
          <w:tcPr>
            <w:tcW w:w="4190" w:type="dxa"/>
            <w:vAlign w:val="center"/>
          </w:tcPr>
          <w:p w14:paraId="48C6B993" w14:textId="77777777" w:rsidR="00D025C4" w:rsidRPr="00D733C0" w:rsidRDefault="00D025C4" w:rsidP="00C2785A">
            <w:r w:rsidRPr="00D733C0">
              <w:t xml:space="preserve">Difficoltà ad individuare l’operazione necessaria allo </w:t>
            </w:r>
            <w:proofErr w:type="gramStart"/>
            <w:r w:rsidRPr="00D733C0">
              <w:t>svolgimento ?</w:t>
            </w:r>
            <w:proofErr w:type="gramEnd"/>
          </w:p>
        </w:tc>
        <w:tc>
          <w:tcPr>
            <w:tcW w:w="850" w:type="dxa"/>
            <w:vAlign w:val="center"/>
          </w:tcPr>
          <w:p w14:paraId="0ACA2754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08537CB6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05E418A1" w14:textId="77777777" w:rsidR="00D025C4" w:rsidRPr="00D733C0" w:rsidRDefault="00D025C4" w:rsidP="00C2785A">
            <w:pPr>
              <w:jc w:val="center"/>
            </w:pPr>
          </w:p>
        </w:tc>
      </w:tr>
      <w:tr w:rsidR="00D025C4" w:rsidRPr="00D733C0" w14:paraId="2A31BB53" w14:textId="77777777" w:rsidTr="00C2785A">
        <w:tc>
          <w:tcPr>
            <w:tcW w:w="4190" w:type="dxa"/>
            <w:vAlign w:val="center"/>
          </w:tcPr>
          <w:p w14:paraId="5C433972" w14:textId="77777777" w:rsidR="00D025C4" w:rsidRPr="00D733C0" w:rsidRDefault="00D025C4" w:rsidP="00C2785A">
            <w:r w:rsidRPr="00D733C0">
              <w:t xml:space="preserve">Difficoltà ad operare con figure </w:t>
            </w:r>
            <w:proofErr w:type="gramStart"/>
            <w:r w:rsidRPr="00D733C0">
              <w:t>geometriche ?</w:t>
            </w:r>
            <w:proofErr w:type="gramEnd"/>
          </w:p>
        </w:tc>
        <w:tc>
          <w:tcPr>
            <w:tcW w:w="850" w:type="dxa"/>
            <w:vAlign w:val="center"/>
          </w:tcPr>
          <w:p w14:paraId="19FFAB13" w14:textId="77777777" w:rsidR="00D025C4" w:rsidRPr="00D733C0" w:rsidRDefault="00D025C4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1" w:type="dxa"/>
            <w:vAlign w:val="center"/>
          </w:tcPr>
          <w:p w14:paraId="0052B785" w14:textId="77777777" w:rsidR="00D025C4" w:rsidRPr="00D733C0" w:rsidRDefault="00D025C4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005724F7" w14:textId="77777777" w:rsidR="00D025C4" w:rsidRPr="00D733C0" w:rsidRDefault="00D025C4" w:rsidP="00C2785A">
            <w:pPr>
              <w:jc w:val="center"/>
            </w:pPr>
          </w:p>
        </w:tc>
      </w:tr>
    </w:tbl>
    <w:p w14:paraId="50EC2BB7" w14:textId="77777777" w:rsidR="00953898" w:rsidRDefault="00953898"/>
    <w:p w14:paraId="706A85DF" w14:textId="77777777" w:rsidR="005818C4" w:rsidRPr="00D733C0" w:rsidRDefault="005818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5C4" w:rsidRPr="00D733C0" w14:paraId="701B5C06" w14:textId="77777777" w:rsidTr="00D025C4">
        <w:tc>
          <w:tcPr>
            <w:tcW w:w="9778" w:type="dxa"/>
            <w:gridSpan w:val="2"/>
          </w:tcPr>
          <w:p w14:paraId="0F55F818" w14:textId="77777777" w:rsidR="00D025C4" w:rsidRPr="00D733C0" w:rsidRDefault="00D025C4" w:rsidP="00925F55">
            <w:pPr>
              <w:jc w:val="center"/>
              <w:rPr>
                <w:b/>
              </w:rPr>
            </w:pPr>
            <w:r w:rsidRPr="00D733C0">
              <w:rPr>
                <w:b/>
              </w:rPr>
              <w:t>INDICARE SE SONO STATI UTILIZZATI STRUMENTI DIDATTICI E TECNOLOGICI FUNZIONALI ALL’APPRENDIMENTO</w:t>
            </w:r>
          </w:p>
        </w:tc>
      </w:tr>
      <w:tr w:rsidR="00D025C4" w:rsidRPr="00D733C0" w14:paraId="72B7FA58" w14:textId="77777777" w:rsidTr="00C2785A">
        <w:tc>
          <w:tcPr>
            <w:tcW w:w="4889" w:type="dxa"/>
            <w:vAlign w:val="center"/>
          </w:tcPr>
          <w:p w14:paraId="64A651EE" w14:textId="77777777" w:rsidR="00D025C4" w:rsidRPr="00D733C0" w:rsidRDefault="00D025C4" w:rsidP="00C2785A">
            <w:pPr>
              <w:rPr>
                <w:b/>
              </w:rPr>
            </w:pPr>
          </w:p>
        </w:tc>
        <w:tc>
          <w:tcPr>
            <w:tcW w:w="4889" w:type="dxa"/>
          </w:tcPr>
          <w:p w14:paraId="5BA20C1F" w14:textId="77777777" w:rsidR="00D025C4" w:rsidRPr="00D733C0" w:rsidRDefault="00D025C4">
            <w:pPr>
              <w:rPr>
                <w:b/>
              </w:rPr>
            </w:pPr>
            <w:r w:rsidRPr="00D733C0">
              <w:t>Indicare quali si sono rivelati funzionali:</w:t>
            </w:r>
          </w:p>
        </w:tc>
      </w:tr>
      <w:tr w:rsidR="00D025C4" w:rsidRPr="00D733C0" w14:paraId="64B05788" w14:textId="77777777" w:rsidTr="00C2785A">
        <w:tc>
          <w:tcPr>
            <w:tcW w:w="4889" w:type="dxa"/>
            <w:vAlign w:val="center"/>
          </w:tcPr>
          <w:p w14:paraId="170BF031" w14:textId="77777777" w:rsidR="00D025C4" w:rsidRPr="00D733C0" w:rsidRDefault="00D025C4" w:rsidP="00C2785A">
            <w:pPr>
              <w:numPr>
                <w:ilvl w:val="0"/>
                <w:numId w:val="6"/>
              </w:numPr>
            </w:pPr>
            <w:proofErr w:type="gramStart"/>
            <w:r w:rsidRPr="00D733C0">
              <w:t>tabelline</w:t>
            </w:r>
            <w:proofErr w:type="gramEnd"/>
          </w:p>
        </w:tc>
        <w:tc>
          <w:tcPr>
            <w:tcW w:w="4889" w:type="dxa"/>
            <w:vMerge w:val="restart"/>
          </w:tcPr>
          <w:p w14:paraId="400A42C5" w14:textId="77777777" w:rsidR="00D025C4" w:rsidRPr="00D733C0" w:rsidRDefault="00D025C4">
            <w:pPr>
              <w:rPr>
                <w:b/>
              </w:rPr>
            </w:pPr>
          </w:p>
        </w:tc>
      </w:tr>
      <w:tr w:rsidR="00D025C4" w:rsidRPr="00D733C0" w14:paraId="51BC6590" w14:textId="77777777" w:rsidTr="00C2785A">
        <w:tc>
          <w:tcPr>
            <w:tcW w:w="4889" w:type="dxa"/>
            <w:vAlign w:val="center"/>
          </w:tcPr>
          <w:p w14:paraId="5C1ADFAF" w14:textId="77777777" w:rsidR="00D025C4" w:rsidRPr="00D733C0" w:rsidRDefault="00D025C4" w:rsidP="00C2785A">
            <w:pPr>
              <w:numPr>
                <w:ilvl w:val="0"/>
                <w:numId w:val="6"/>
              </w:numPr>
            </w:pPr>
            <w:proofErr w:type="gramStart"/>
            <w:r w:rsidRPr="00D733C0">
              <w:t>formulari</w:t>
            </w:r>
            <w:proofErr w:type="gramEnd"/>
          </w:p>
        </w:tc>
        <w:tc>
          <w:tcPr>
            <w:tcW w:w="4889" w:type="dxa"/>
            <w:vMerge/>
          </w:tcPr>
          <w:p w14:paraId="0E043044" w14:textId="77777777" w:rsidR="00D025C4" w:rsidRPr="00D733C0" w:rsidRDefault="00D025C4">
            <w:pPr>
              <w:rPr>
                <w:b/>
              </w:rPr>
            </w:pPr>
          </w:p>
        </w:tc>
      </w:tr>
      <w:tr w:rsidR="00D025C4" w:rsidRPr="00D733C0" w14:paraId="17B17F8B" w14:textId="77777777" w:rsidTr="00C2785A">
        <w:tc>
          <w:tcPr>
            <w:tcW w:w="4889" w:type="dxa"/>
            <w:vAlign w:val="center"/>
          </w:tcPr>
          <w:p w14:paraId="43911C61" w14:textId="77777777" w:rsidR="00D025C4" w:rsidRPr="00D733C0" w:rsidRDefault="00D025C4" w:rsidP="00C2785A">
            <w:pPr>
              <w:numPr>
                <w:ilvl w:val="0"/>
                <w:numId w:val="6"/>
              </w:numPr>
              <w:rPr>
                <w:b/>
              </w:rPr>
            </w:pPr>
            <w:proofErr w:type="gramStart"/>
            <w:r w:rsidRPr="00D733C0">
              <w:t>mappe</w:t>
            </w:r>
            <w:proofErr w:type="gramEnd"/>
          </w:p>
        </w:tc>
        <w:tc>
          <w:tcPr>
            <w:tcW w:w="4889" w:type="dxa"/>
            <w:vMerge/>
          </w:tcPr>
          <w:p w14:paraId="30FA91A0" w14:textId="77777777" w:rsidR="00D025C4" w:rsidRPr="00D733C0" w:rsidRDefault="00D025C4">
            <w:pPr>
              <w:rPr>
                <w:b/>
              </w:rPr>
            </w:pPr>
          </w:p>
        </w:tc>
      </w:tr>
      <w:tr w:rsidR="00D025C4" w:rsidRPr="00D733C0" w14:paraId="1A50C493" w14:textId="77777777" w:rsidTr="00C2785A">
        <w:tc>
          <w:tcPr>
            <w:tcW w:w="4889" w:type="dxa"/>
            <w:vAlign w:val="center"/>
          </w:tcPr>
          <w:p w14:paraId="0F76B7DD" w14:textId="77777777" w:rsidR="00D025C4" w:rsidRPr="00D733C0" w:rsidRDefault="00D025C4" w:rsidP="00C2785A">
            <w:pPr>
              <w:numPr>
                <w:ilvl w:val="0"/>
                <w:numId w:val="6"/>
              </w:numPr>
            </w:pPr>
            <w:proofErr w:type="gramStart"/>
            <w:r w:rsidRPr="00D733C0">
              <w:t>calcolatrice</w:t>
            </w:r>
            <w:proofErr w:type="gramEnd"/>
          </w:p>
        </w:tc>
        <w:tc>
          <w:tcPr>
            <w:tcW w:w="4889" w:type="dxa"/>
            <w:vMerge/>
          </w:tcPr>
          <w:p w14:paraId="58784DE2" w14:textId="77777777" w:rsidR="00D025C4" w:rsidRPr="00D733C0" w:rsidRDefault="00D025C4">
            <w:pPr>
              <w:rPr>
                <w:b/>
              </w:rPr>
            </w:pPr>
          </w:p>
        </w:tc>
      </w:tr>
      <w:tr w:rsidR="00D025C4" w:rsidRPr="00D733C0" w14:paraId="66BA0D6E" w14:textId="77777777" w:rsidTr="00C2785A">
        <w:tc>
          <w:tcPr>
            <w:tcW w:w="4889" w:type="dxa"/>
            <w:vAlign w:val="center"/>
          </w:tcPr>
          <w:p w14:paraId="2791FD57" w14:textId="77777777" w:rsidR="00D025C4" w:rsidRPr="00D733C0" w:rsidRDefault="00D025C4" w:rsidP="00C2785A">
            <w:pPr>
              <w:numPr>
                <w:ilvl w:val="0"/>
                <w:numId w:val="6"/>
              </w:numPr>
            </w:pPr>
            <w:proofErr w:type="gramStart"/>
            <w:r w:rsidRPr="00D733C0">
              <w:t>computer</w:t>
            </w:r>
            <w:proofErr w:type="gramEnd"/>
          </w:p>
        </w:tc>
        <w:tc>
          <w:tcPr>
            <w:tcW w:w="4889" w:type="dxa"/>
            <w:vMerge/>
          </w:tcPr>
          <w:p w14:paraId="26B0C674" w14:textId="77777777" w:rsidR="00D025C4" w:rsidRPr="00D733C0" w:rsidRDefault="00D025C4">
            <w:pPr>
              <w:rPr>
                <w:b/>
              </w:rPr>
            </w:pPr>
          </w:p>
        </w:tc>
      </w:tr>
      <w:tr w:rsidR="00D025C4" w:rsidRPr="00D733C0" w14:paraId="3DE9C840" w14:textId="77777777" w:rsidTr="00C2785A">
        <w:tc>
          <w:tcPr>
            <w:tcW w:w="4889" w:type="dxa"/>
            <w:vAlign w:val="center"/>
          </w:tcPr>
          <w:p w14:paraId="0AA22522" w14:textId="77777777" w:rsidR="00D025C4" w:rsidRPr="00D733C0" w:rsidRDefault="00D025C4" w:rsidP="00C2785A">
            <w:pPr>
              <w:numPr>
                <w:ilvl w:val="0"/>
                <w:numId w:val="6"/>
              </w:numPr>
              <w:rPr>
                <w:b/>
              </w:rPr>
            </w:pPr>
            <w:r w:rsidRPr="00D733C0">
              <w:t>Altro (specificare)</w:t>
            </w:r>
          </w:p>
        </w:tc>
        <w:tc>
          <w:tcPr>
            <w:tcW w:w="4889" w:type="dxa"/>
            <w:vMerge/>
          </w:tcPr>
          <w:p w14:paraId="0977399C" w14:textId="77777777" w:rsidR="00D025C4" w:rsidRPr="00D733C0" w:rsidRDefault="00D025C4">
            <w:pPr>
              <w:rPr>
                <w:b/>
              </w:rPr>
            </w:pPr>
          </w:p>
        </w:tc>
      </w:tr>
    </w:tbl>
    <w:p w14:paraId="4CB40A07" w14:textId="77777777" w:rsidR="00953898" w:rsidRDefault="00953898"/>
    <w:p w14:paraId="419EA55C" w14:textId="77777777" w:rsidR="005818C4" w:rsidRPr="00D733C0" w:rsidRDefault="005818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5C4" w:rsidRPr="00D733C0" w14:paraId="1BA216E9" w14:textId="77777777" w:rsidTr="00D025C4">
        <w:tc>
          <w:tcPr>
            <w:tcW w:w="9778" w:type="dxa"/>
            <w:gridSpan w:val="2"/>
          </w:tcPr>
          <w:p w14:paraId="31F19306" w14:textId="77777777" w:rsidR="00D025C4" w:rsidRPr="00D733C0" w:rsidRDefault="00D025C4" w:rsidP="00925F55">
            <w:pPr>
              <w:jc w:val="center"/>
              <w:rPr>
                <w:b/>
              </w:rPr>
            </w:pPr>
            <w:r w:rsidRPr="00D733C0">
              <w:rPr>
                <w:b/>
              </w:rPr>
              <w:t>INDICARE SE SONO STATI SPERIMENTATI ACCORGIMENTI FUNZIONALI ALL’APPRENDIMENTO</w:t>
            </w:r>
          </w:p>
        </w:tc>
      </w:tr>
      <w:tr w:rsidR="00D025C4" w:rsidRPr="00D733C0" w14:paraId="2EDB8B1B" w14:textId="77777777" w:rsidTr="00C2785A">
        <w:tc>
          <w:tcPr>
            <w:tcW w:w="4889" w:type="dxa"/>
            <w:vAlign w:val="center"/>
          </w:tcPr>
          <w:p w14:paraId="3455B84B" w14:textId="77777777" w:rsidR="00D025C4" w:rsidRPr="00D733C0" w:rsidRDefault="00D025C4" w:rsidP="00C2785A">
            <w:pPr>
              <w:rPr>
                <w:b/>
              </w:rPr>
            </w:pPr>
          </w:p>
        </w:tc>
        <w:tc>
          <w:tcPr>
            <w:tcW w:w="4889" w:type="dxa"/>
          </w:tcPr>
          <w:p w14:paraId="578BF24E" w14:textId="77777777" w:rsidR="00D025C4" w:rsidRPr="00D733C0" w:rsidRDefault="00D025C4" w:rsidP="00D025C4">
            <w:pPr>
              <w:rPr>
                <w:b/>
              </w:rPr>
            </w:pPr>
            <w:r w:rsidRPr="00D733C0">
              <w:t>Indicare quali si sono rivelati funzionali:</w:t>
            </w:r>
          </w:p>
        </w:tc>
      </w:tr>
      <w:tr w:rsidR="00D025C4" w:rsidRPr="00D733C0" w14:paraId="01888688" w14:textId="77777777" w:rsidTr="00C2785A">
        <w:tc>
          <w:tcPr>
            <w:tcW w:w="4889" w:type="dxa"/>
            <w:vAlign w:val="center"/>
          </w:tcPr>
          <w:p w14:paraId="37744C72" w14:textId="77777777" w:rsidR="00D025C4" w:rsidRPr="00D733C0" w:rsidRDefault="00D025C4" w:rsidP="00C2785A">
            <w:pPr>
              <w:numPr>
                <w:ilvl w:val="0"/>
                <w:numId w:val="6"/>
              </w:numPr>
            </w:pPr>
            <w:proofErr w:type="gramStart"/>
            <w:r w:rsidRPr="00D733C0">
              <w:t>dare</w:t>
            </w:r>
            <w:proofErr w:type="gramEnd"/>
            <w:r w:rsidRPr="00D733C0">
              <w:t xml:space="preserve"> più tempo per l’esecuzione dei lavori</w:t>
            </w:r>
          </w:p>
        </w:tc>
        <w:tc>
          <w:tcPr>
            <w:tcW w:w="4889" w:type="dxa"/>
            <w:vMerge w:val="restart"/>
          </w:tcPr>
          <w:p w14:paraId="03A58FC1" w14:textId="77777777" w:rsidR="00D025C4" w:rsidRPr="00D733C0" w:rsidRDefault="00D025C4" w:rsidP="00D025C4">
            <w:pPr>
              <w:rPr>
                <w:b/>
              </w:rPr>
            </w:pPr>
          </w:p>
        </w:tc>
      </w:tr>
      <w:tr w:rsidR="00D025C4" w:rsidRPr="00D733C0" w14:paraId="63D4AB71" w14:textId="77777777" w:rsidTr="00C2785A">
        <w:tc>
          <w:tcPr>
            <w:tcW w:w="4889" w:type="dxa"/>
            <w:vAlign w:val="center"/>
          </w:tcPr>
          <w:p w14:paraId="6D9DB159" w14:textId="77777777" w:rsidR="00D025C4" w:rsidRPr="00D733C0" w:rsidRDefault="00D025C4" w:rsidP="00C2785A">
            <w:pPr>
              <w:numPr>
                <w:ilvl w:val="0"/>
                <w:numId w:val="6"/>
              </w:numPr>
            </w:pPr>
            <w:proofErr w:type="gramStart"/>
            <w:r w:rsidRPr="00D733C0">
              <w:t>alleggerire</w:t>
            </w:r>
            <w:proofErr w:type="gramEnd"/>
            <w:r w:rsidRPr="00D733C0">
              <w:t xml:space="preserve"> il carico di lavoro (ad esempio suddividendolo in unità apprendimento più piccole)</w:t>
            </w:r>
          </w:p>
        </w:tc>
        <w:tc>
          <w:tcPr>
            <w:tcW w:w="4889" w:type="dxa"/>
            <w:vMerge/>
          </w:tcPr>
          <w:p w14:paraId="55A98809" w14:textId="77777777" w:rsidR="00D025C4" w:rsidRPr="00D733C0" w:rsidRDefault="00D025C4" w:rsidP="00D025C4">
            <w:pPr>
              <w:rPr>
                <w:b/>
              </w:rPr>
            </w:pPr>
          </w:p>
        </w:tc>
      </w:tr>
      <w:tr w:rsidR="00D025C4" w:rsidRPr="00D733C0" w14:paraId="59926F6C" w14:textId="77777777" w:rsidTr="00C2785A">
        <w:tc>
          <w:tcPr>
            <w:tcW w:w="4889" w:type="dxa"/>
            <w:vAlign w:val="center"/>
          </w:tcPr>
          <w:p w14:paraId="70C1F6A6" w14:textId="77777777" w:rsidR="00D025C4" w:rsidRPr="00D733C0" w:rsidRDefault="00D025C4" w:rsidP="00C2785A">
            <w:pPr>
              <w:numPr>
                <w:ilvl w:val="0"/>
                <w:numId w:val="6"/>
              </w:numPr>
              <w:rPr>
                <w:b/>
              </w:rPr>
            </w:pPr>
            <w:proofErr w:type="gramStart"/>
            <w:r w:rsidRPr="00D733C0">
              <w:t>evitare</w:t>
            </w:r>
            <w:proofErr w:type="gramEnd"/>
            <w:r w:rsidRPr="00D733C0">
              <w:t xml:space="preserve"> alcune prestazioni (es. lettura a voce alta)</w:t>
            </w:r>
          </w:p>
        </w:tc>
        <w:tc>
          <w:tcPr>
            <w:tcW w:w="4889" w:type="dxa"/>
            <w:vMerge/>
          </w:tcPr>
          <w:p w14:paraId="5C202E05" w14:textId="77777777" w:rsidR="00D025C4" w:rsidRPr="00D733C0" w:rsidRDefault="00D025C4" w:rsidP="00D025C4">
            <w:pPr>
              <w:rPr>
                <w:b/>
              </w:rPr>
            </w:pPr>
          </w:p>
        </w:tc>
      </w:tr>
      <w:tr w:rsidR="00D025C4" w:rsidRPr="00D733C0" w14:paraId="6220DFDA" w14:textId="77777777" w:rsidTr="00C2785A">
        <w:tc>
          <w:tcPr>
            <w:tcW w:w="4889" w:type="dxa"/>
            <w:vAlign w:val="center"/>
          </w:tcPr>
          <w:p w14:paraId="61C97ADE" w14:textId="77777777" w:rsidR="00D025C4" w:rsidRPr="00D733C0" w:rsidRDefault="00D025C4" w:rsidP="00C2785A">
            <w:pPr>
              <w:numPr>
                <w:ilvl w:val="0"/>
                <w:numId w:val="6"/>
              </w:numPr>
            </w:pPr>
            <w:proofErr w:type="gramStart"/>
            <w:r w:rsidRPr="00D733C0">
              <w:t>attivare</w:t>
            </w:r>
            <w:proofErr w:type="gramEnd"/>
            <w:r w:rsidRPr="00D733C0">
              <w:t xml:space="preserve"> strategie di apprendimento cooperativo (lavori di gruppo, supporto tra pari...)</w:t>
            </w:r>
          </w:p>
        </w:tc>
        <w:tc>
          <w:tcPr>
            <w:tcW w:w="4889" w:type="dxa"/>
            <w:vMerge/>
          </w:tcPr>
          <w:p w14:paraId="097B816D" w14:textId="77777777" w:rsidR="00D025C4" w:rsidRPr="00D733C0" w:rsidRDefault="00D025C4" w:rsidP="00D025C4">
            <w:pPr>
              <w:rPr>
                <w:b/>
              </w:rPr>
            </w:pPr>
          </w:p>
        </w:tc>
      </w:tr>
      <w:tr w:rsidR="00D025C4" w:rsidRPr="00D733C0" w14:paraId="687B9124" w14:textId="77777777" w:rsidTr="00C2785A">
        <w:tc>
          <w:tcPr>
            <w:tcW w:w="4889" w:type="dxa"/>
            <w:vAlign w:val="center"/>
          </w:tcPr>
          <w:p w14:paraId="2238A34F" w14:textId="77777777" w:rsidR="00D025C4" w:rsidRPr="00D733C0" w:rsidRDefault="00D025C4" w:rsidP="00C2785A">
            <w:pPr>
              <w:numPr>
                <w:ilvl w:val="0"/>
                <w:numId w:val="6"/>
              </w:numPr>
              <w:rPr>
                <w:b/>
              </w:rPr>
            </w:pPr>
            <w:r w:rsidRPr="00D733C0">
              <w:t>Altro (specificare)</w:t>
            </w:r>
          </w:p>
        </w:tc>
        <w:tc>
          <w:tcPr>
            <w:tcW w:w="4889" w:type="dxa"/>
            <w:vMerge/>
          </w:tcPr>
          <w:p w14:paraId="71DDE3DD" w14:textId="77777777" w:rsidR="00D025C4" w:rsidRPr="00D733C0" w:rsidRDefault="00D025C4" w:rsidP="00D025C4">
            <w:pPr>
              <w:rPr>
                <w:b/>
              </w:rPr>
            </w:pPr>
          </w:p>
        </w:tc>
      </w:tr>
    </w:tbl>
    <w:p w14:paraId="677BF5A8" w14:textId="77777777" w:rsidR="00953898" w:rsidRDefault="00953898"/>
    <w:p w14:paraId="7E3AA33E" w14:textId="77777777" w:rsidR="005818C4" w:rsidRPr="00D733C0" w:rsidRDefault="005818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850"/>
        <w:gridCol w:w="3934"/>
      </w:tblGrid>
      <w:tr w:rsidR="001F22CA" w:rsidRPr="00D733C0" w14:paraId="2E640D2C" w14:textId="77777777" w:rsidTr="001F22CA">
        <w:tc>
          <w:tcPr>
            <w:tcW w:w="9854" w:type="dxa"/>
            <w:gridSpan w:val="5"/>
          </w:tcPr>
          <w:p w14:paraId="198C173C" w14:textId="77777777" w:rsidR="001F22CA" w:rsidRPr="00D733C0" w:rsidRDefault="001F22CA" w:rsidP="00925F55">
            <w:pPr>
              <w:jc w:val="center"/>
              <w:rPr>
                <w:b/>
              </w:rPr>
            </w:pPr>
            <w:r w:rsidRPr="00D733C0">
              <w:rPr>
                <w:b/>
              </w:rPr>
              <w:t>ALTRI ASPETTI</w:t>
            </w:r>
          </w:p>
        </w:tc>
      </w:tr>
      <w:tr w:rsidR="001F22CA" w:rsidRPr="00D733C0" w14:paraId="74FDEB66" w14:textId="77777777" w:rsidTr="00C2785A">
        <w:tc>
          <w:tcPr>
            <w:tcW w:w="5920" w:type="dxa"/>
            <w:gridSpan w:val="4"/>
            <w:vAlign w:val="center"/>
          </w:tcPr>
          <w:p w14:paraId="4F5A298D" w14:textId="77777777" w:rsidR="001F22CA" w:rsidRPr="00D733C0" w:rsidRDefault="001F22CA" w:rsidP="00C2785A">
            <w:pPr>
              <w:rPr>
                <w:b/>
              </w:rPr>
            </w:pPr>
          </w:p>
        </w:tc>
        <w:tc>
          <w:tcPr>
            <w:tcW w:w="3934" w:type="dxa"/>
            <w:vAlign w:val="center"/>
          </w:tcPr>
          <w:p w14:paraId="50F8D486" w14:textId="77777777" w:rsidR="001F22CA" w:rsidRPr="00C2785A" w:rsidRDefault="001F22CA" w:rsidP="00C2785A">
            <w:pPr>
              <w:jc w:val="center"/>
            </w:pPr>
            <w:r w:rsidRPr="00C2785A">
              <w:t>Specificare</w:t>
            </w:r>
          </w:p>
        </w:tc>
      </w:tr>
      <w:tr w:rsidR="001F22CA" w:rsidRPr="00D733C0" w14:paraId="6B4EA24C" w14:textId="77777777" w:rsidTr="00C2785A">
        <w:tc>
          <w:tcPr>
            <w:tcW w:w="4219" w:type="dxa"/>
            <w:gridSpan w:val="2"/>
            <w:vAlign w:val="center"/>
          </w:tcPr>
          <w:p w14:paraId="4C3C9646" w14:textId="77777777" w:rsidR="001F22CA" w:rsidRPr="00D733C0" w:rsidRDefault="001F22CA" w:rsidP="00C2785A">
            <w:r w:rsidRPr="00D733C0">
              <w:t xml:space="preserve">Usa correttamente l'orologio e/o tiene conto del tempo?   </w:t>
            </w:r>
          </w:p>
        </w:tc>
        <w:tc>
          <w:tcPr>
            <w:tcW w:w="851" w:type="dxa"/>
            <w:vAlign w:val="center"/>
          </w:tcPr>
          <w:p w14:paraId="4B5DDCC3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6AEAFCCE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53F14E1D" w14:textId="77777777" w:rsidR="001F22CA" w:rsidRPr="00D733C0" w:rsidRDefault="001F22CA" w:rsidP="00C2785A"/>
        </w:tc>
      </w:tr>
      <w:tr w:rsidR="001F22CA" w:rsidRPr="00D733C0" w14:paraId="4CAD2382" w14:textId="77777777" w:rsidTr="00C2785A">
        <w:tc>
          <w:tcPr>
            <w:tcW w:w="4219" w:type="dxa"/>
            <w:gridSpan w:val="2"/>
            <w:vAlign w:val="center"/>
          </w:tcPr>
          <w:p w14:paraId="42B52FCD" w14:textId="77777777" w:rsidR="001F22CA" w:rsidRPr="00D733C0" w:rsidRDefault="001F22CA" w:rsidP="00C2785A">
            <w:r w:rsidRPr="00D733C0">
              <w:t xml:space="preserve">Svolge le attività motorie adeguate al suo livello di età?                                             </w:t>
            </w:r>
          </w:p>
        </w:tc>
        <w:tc>
          <w:tcPr>
            <w:tcW w:w="851" w:type="dxa"/>
            <w:vAlign w:val="center"/>
          </w:tcPr>
          <w:p w14:paraId="3BF79E6B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25854BA2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05B35AC0" w14:textId="77777777" w:rsidR="001F22CA" w:rsidRPr="00D733C0" w:rsidRDefault="001F22CA" w:rsidP="00C2785A"/>
        </w:tc>
      </w:tr>
      <w:tr w:rsidR="001F22CA" w:rsidRPr="00D733C0" w14:paraId="03A41101" w14:textId="77777777" w:rsidTr="00C2785A">
        <w:tc>
          <w:tcPr>
            <w:tcW w:w="4219" w:type="dxa"/>
            <w:gridSpan w:val="2"/>
            <w:vAlign w:val="center"/>
          </w:tcPr>
          <w:p w14:paraId="29380F10" w14:textId="77777777" w:rsidR="001F22CA" w:rsidRPr="00D733C0" w:rsidRDefault="001F22CA" w:rsidP="00C2785A">
            <w:r w:rsidRPr="00D733C0">
              <w:t xml:space="preserve">Dimostra buone competenze nei contesti che richiedono l'uso di abilità </w:t>
            </w:r>
          </w:p>
          <w:p w14:paraId="66A6B4AC" w14:textId="77777777" w:rsidR="001F22CA" w:rsidRPr="00D733C0" w:rsidRDefault="001F22CA" w:rsidP="00C2785A">
            <w:proofErr w:type="spellStart"/>
            <w:proofErr w:type="gramStart"/>
            <w:r w:rsidRPr="00D733C0">
              <w:t>visuo</w:t>
            </w:r>
            <w:proofErr w:type="spellEnd"/>
            <w:proofErr w:type="gramEnd"/>
            <w:r w:rsidRPr="00D733C0">
              <w:t>-spaziali?</w:t>
            </w:r>
          </w:p>
        </w:tc>
        <w:tc>
          <w:tcPr>
            <w:tcW w:w="851" w:type="dxa"/>
            <w:vAlign w:val="center"/>
          </w:tcPr>
          <w:p w14:paraId="246E1EDA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2FA2480B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7FB2A655" w14:textId="77777777" w:rsidR="001F22CA" w:rsidRPr="00D733C0" w:rsidRDefault="001F22CA" w:rsidP="00C2785A"/>
        </w:tc>
      </w:tr>
      <w:tr w:rsidR="001F22CA" w:rsidRPr="00D733C0" w14:paraId="0BC16AE0" w14:textId="77777777" w:rsidTr="00C2785A">
        <w:tc>
          <w:tcPr>
            <w:tcW w:w="2093" w:type="dxa"/>
            <w:vMerge w:val="restart"/>
            <w:vAlign w:val="center"/>
          </w:tcPr>
          <w:p w14:paraId="033B2E78" w14:textId="41EC4241" w:rsidR="001F22CA" w:rsidRPr="00D733C0" w:rsidRDefault="001F22CA" w:rsidP="00C2785A">
            <w:r w:rsidRPr="00D733C0">
              <w:t xml:space="preserve">Sa organizzare lo spazio foglio?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14:paraId="10726ED0" w14:textId="77777777" w:rsidR="001F22CA" w:rsidRPr="00D733C0" w:rsidRDefault="001F22CA" w:rsidP="00C2785A">
            <w:proofErr w:type="gramStart"/>
            <w:r w:rsidRPr="00D733C0">
              <w:t>nel</w:t>
            </w:r>
            <w:proofErr w:type="gramEnd"/>
            <w:r w:rsidRPr="00D733C0">
              <w:t xml:space="preserve"> disegno</w:t>
            </w:r>
          </w:p>
        </w:tc>
        <w:tc>
          <w:tcPr>
            <w:tcW w:w="851" w:type="dxa"/>
            <w:vAlign w:val="center"/>
          </w:tcPr>
          <w:p w14:paraId="1111E467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76740ECB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5D68779B" w14:textId="77777777" w:rsidR="001F22CA" w:rsidRPr="00D733C0" w:rsidRDefault="001F22CA" w:rsidP="00C2785A"/>
        </w:tc>
      </w:tr>
      <w:tr w:rsidR="001F22CA" w:rsidRPr="00D733C0" w14:paraId="094B2FE4" w14:textId="77777777" w:rsidTr="00C2785A">
        <w:tc>
          <w:tcPr>
            <w:tcW w:w="2093" w:type="dxa"/>
            <w:vMerge/>
            <w:vAlign w:val="center"/>
          </w:tcPr>
          <w:p w14:paraId="162DC6A1" w14:textId="77777777" w:rsidR="001F22CA" w:rsidRPr="00D733C0" w:rsidRDefault="001F22CA" w:rsidP="00C2785A"/>
        </w:tc>
        <w:tc>
          <w:tcPr>
            <w:tcW w:w="2126" w:type="dxa"/>
            <w:vAlign w:val="center"/>
          </w:tcPr>
          <w:p w14:paraId="7529CB41" w14:textId="77777777" w:rsidR="001F22CA" w:rsidRPr="00D733C0" w:rsidRDefault="001F22CA" w:rsidP="00C2785A">
            <w:proofErr w:type="gramStart"/>
            <w:r w:rsidRPr="00D733C0">
              <w:t>nella</w:t>
            </w:r>
            <w:proofErr w:type="gramEnd"/>
            <w:r w:rsidRPr="00D733C0">
              <w:t xml:space="preserve"> scrittura</w:t>
            </w:r>
          </w:p>
        </w:tc>
        <w:tc>
          <w:tcPr>
            <w:tcW w:w="851" w:type="dxa"/>
            <w:vAlign w:val="center"/>
          </w:tcPr>
          <w:p w14:paraId="5F67625D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1C357D67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4B18964F" w14:textId="77777777" w:rsidR="001F22CA" w:rsidRPr="00D733C0" w:rsidRDefault="001F22CA" w:rsidP="00C2785A"/>
        </w:tc>
      </w:tr>
      <w:tr w:rsidR="001F22CA" w:rsidRPr="00D733C0" w14:paraId="77223680" w14:textId="77777777" w:rsidTr="00C2785A">
        <w:tc>
          <w:tcPr>
            <w:tcW w:w="2093" w:type="dxa"/>
            <w:vMerge/>
            <w:vAlign w:val="center"/>
          </w:tcPr>
          <w:p w14:paraId="2478F37B" w14:textId="77777777" w:rsidR="001F22CA" w:rsidRPr="00D733C0" w:rsidRDefault="001F22CA" w:rsidP="00C2785A"/>
        </w:tc>
        <w:tc>
          <w:tcPr>
            <w:tcW w:w="2126" w:type="dxa"/>
            <w:vAlign w:val="center"/>
          </w:tcPr>
          <w:p w14:paraId="4F216B42" w14:textId="77777777" w:rsidR="001F22CA" w:rsidRPr="00D733C0" w:rsidRDefault="001F22CA" w:rsidP="00C2785A">
            <w:proofErr w:type="gramStart"/>
            <w:r w:rsidRPr="00D733C0">
              <w:t>nel</w:t>
            </w:r>
            <w:proofErr w:type="gramEnd"/>
            <w:r w:rsidRPr="00D733C0">
              <w:t xml:space="preserve"> calcolo </w:t>
            </w:r>
            <w:r w:rsidRPr="00D733C0">
              <w:lastRenderedPageBreak/>
              <w:t>(incolonnamento)</w:t>
            </w:r>
          </w:p>
        </w:tc>
        <w:tc>
          <w:tcPr>
            <w:tcW w:w="851" w:type="dxa"/>
            <w:vAlign w:val="center"/>
          </w:tcPr>
          <w:p w14:paraId="501C97F2" w14:textId="77777777" w:rsidR="001F22CA" w:rsidRPr="00D733C0" w:rsidRDefault="001F22CA" w:rsidP="00C2785A">
            <w:pPr>
              <w:jc w:val="center"/>
            </w:pPr>
            <w:r w:rsidRPr="00D733C0">
              <w:lastRenderedPageBreak/>
              <w:t>Sì</w:t>
            </w:r>
          </w:p>
        </w:tc>
        <w:tc>
          <w:tcPr>
            <w:tcW w:w="850" w:type="dxa"/>
            <w:vAlign w:val="center"/>
          </w:tcPr>
          <w:p w14:paraId="73FDF800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71201713" w14:textId="77777777" w:rsidR="001F22CA" w:rsidRPr="00D733C0" w:rsidRDefault="001F22CA" w:rsidP="00C2785A"/>
        </w:tc>
      </w:tr>
      <w:tr w:rsidR="001F22CA" w:rsidRPr="00D733C0" w14:paraId="109FF49F" w14:textId="77777777" w:rsidTr="00C2785A">
        <w:tc>
          <w:tcPr>
            <w:tcW w:w="4219" w:type="dxa"/>
            <w:gridSpan w:val="2"/>
            <w:vAlign w:val="center"/>
          </w:tcPr>
          <w:p w14:paraId="7691BD6A" w14:textId="77777777" w:rsidR="001F22CA" w:rsidRPr="00D733C0" w:rsidRDefault="00421D7C" w:rsidP="00C2785A">
            <w:r>
              <w:t xml:space="preserve">Sa usare strumenti (squadra, </w:t>
            </w:r>
            <w:r w:rsidR="001F22CA" w:rsidRPr="00D733C0">
              <w:t>riga, compasso) che richiedono l'uso indipendente,</w:t>
            </w:r>
            <w:r>
              <w:t xml:space="preserve"> </w:t>
            </w:r>
            <w:r w:rsidR="001F22CA" w:rsidRPr="00D733C0">
              <w:t xml:space="preserve">ma </w:t>
            </w:r>
            <w:proofErr w:type="gramStart"/>
            <w:r w:rsidR="001F22CA" w:rsidRPr="00D733C0">
              <w:t>coordinato  delle</w:t>
            </w:r>
            <w:proofErr w:type="gramEnd"/>
            <w:r w:rsidR="001F22CA" w:rsidRPr="00D733C0">
              <w:t xml:space="preserve"> mani?</w:t>
            </w:r>
          </w:p>
        </w:tc>
        <w:tc>
          <w:tcPr>
            <w:tcW w:w="851" w:type="dxa"/>
            <w:vAlign w:val="center"/>
          </w:tcPr>
          <w:p w14:paraId="501C8185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70A1A873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04C83B84" w14:textId="77777777" w:rsidR="001F22CA" w:rsidRPr="00D733C0" w:rsidRDefault="001F22CA" w:rsidP="00C2785A"/>
        </w:tc>
      </w:tr>
      <w:tr w:rsidR="001F22CA" w:rsidRPr="00D733C0" w14:paraId="6CA8501D" w14:textId="77777777" w:rsidTr="00C2785A">
        <w:tc>
          <w:tcPr>
            <w:tcW w:w="4219" w:type="dxa"/>
            <w:gridSpan w:val="2"/>
            <w:vAlign w:val="center"/>
          </w:tcPr>
          <w:p w14:paraId="63783E0B" w14:textId="77777777" w:rsidR="001F22CA" w:rsidRPr="00D733C0" w:rsidRDefault="001F22CA" w:rsidP="00C2785A">
            <w:r w:rsidRPr="00D733C0">
              <w:rPr>
                <w:shd w:val="clear" w:color="auto" w:fill="FFFFFF"/>
              </w:rPr>
              <w:t>Dimostra di saper usare il computer in maniera autonoma, in relazione alle richiesta della scuola?</w:t>
            </w:r>
          </w:p>
        </w:tc>
        <w:tc>
          <w:tcPr>
            <w:tcW w:w="851" w:type="dxa"/>
            <w:vAlign w:val="center"/>
          </w:tcPr>
          <w:p w14:paraId="16F11460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39A75B53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64675EAF" w14:textId="77777777" w:rsidR="001F22CA" w:rsidRPr="00D733C0" w:rsidRDefault="001F22CA" w:rsidP="00C2785A"/>
        </w:tc>
      </w:tr>
      <w:tr w:rsidR="001F22CA" w:rsidRPr="00D733C0" w14:paraId="772909C3" w14:textId="77777777" w:rsidTr="00C2785A">
        <w:tc>
          <w:tcPr>
            <w:tcW w:w="4219" w:type="dxa"/>
            <w:gridSpan w:val="2"/>
            <w:vAlign w:val="center"/>
          </w:tcPr>
          <w:p w14:paraId="45BA380C" w14:textId="3BAEAD07" w:rsidR="001F22CA" w:rsidRPr="00D733C0" w:rsidRDefault="001F22CA" w:rsidP="00C2785A">
            <w:r w:rsidRPr="00D733C0">
              <w:t>Incontra difficoltà nel mantenere l'attenzione sui compiti o su attività in cui è</w:t>
            </w:r>
            <w:r w:rsidR="00682D86">
              <w:t xml:space="preserve"> </w:t>
            </w:r>
            <w:r w:rsidRPr="00D733C0">
              <w:t xml:space="preserve">impegnato?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14:paraId="1404F7FB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1DAA26F0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23A474FE" w14:textId="77777777" w:rsidR="001F22CA" w:rsidRPr="00D733C0" w:rsidRDefault="001F22CA" w:rsidP="00C2785A"/>
        </w:tc>
      </w:tr>
      <w:tr w:rsidR="001F22CA" w:rsidRPr="00D733C0" w14:paraId="508C9352" w14:textId="77777777" w:rsidTr="00C2785A">
        <w:tc>
          <w:tcPr>
            <w:tcW w:w="4219" w:type="dxa"/>
            <w:gridSpan w:val="2"/>
            <w:vAlign w:val="center"/>
          </w:tcPr>
          <w:p w14:paraId="7C6887B4" w14:textId="77777777" w:rsidR="001F22CA" w:rsidRPr="00D733C0" w:rsidRDefault="001F22CA" w:rsidP="00C2785A">
            <w:r w:rsidRPr="00D733C0">
              <w:t xml:space="preserve">Gestisce </w:t>
            </w:r>
            <w:proofErr w:type="gramStart"/>
            <w:r w:rsidRPr="00D733C0">
              <w:t>in  maniera</w:t>
            </w:r>
            <w:proofErr w:type="gramEnd"/>
            <w:r w:rsidRPr="00D733C0">
              <w:t xml:space="preserve"> autonoma le attività necessarie alla vita quotidiana?</w:t>
            </w:r>
          </w:p>
        </w:tc>
        <w:tc>
          <w:tcPr>
            <w:tcW w:w="851" w:type="dxa"/>
            <w:vAlign w:val="center"/>
          </w:tcPr>
          <w:p w14:paraId="512B0CFC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7B9DFE7A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773893D7" w14:textId="77777777" w:rsidR="001F22CA" w:rsidRPr="00D733C0" w:rsidRDefault="001F22CA" w:rsidP="00C2785A"/>
        </w:tc>
      </w:tr>
      <w:tr w:rsidR="001F22CA" w:rsidRPr="00D733C0" w14:paraId="51F27B7B" w14:textId="77777777" w:rsidTr="00C2785A">
        <w:tc>
          <w:tcPr>
            <w:tcW w:w="4219" w:type="dxa"/>
            <w:gridSpan w:val="2"/>
            <w:vAlign w:val="center"/>
          </w:tcPr>
          <w:p w14:paraId="3BFC8024" w14:textId="77777777" w:rsidR="001F22CA" w:rsidRPr="00D733C0" w:rsidRDefault="001F22CA" w:rsidP="00C2785A">
            <w:r w:rsidRPr="00D733C0">
              <w:t xml:space="preserve">Adegua i propri comportamenti alle diverse </w:t>
            </w:r>
            <w:proofErr w:type="gramStart"/>
            <w:r w:rsidRPr="00D733C0">
              <w:t xml:space="preserve">situazioni?   </w:t>
            </w:r>
            <w:proofErr w:type="gramEnd"/>
            <w:r w:rsidRPr="00D733C0">
              <w:t xml:space="preserve">                                           </w:t>
            </w:r>
          </w:p>
        </w:tc>
        <w:tc>
          <w:tcPr>
            <w:tcW w:w="851" w:type="dxa"/>
            <w:vAlign w:val="center"/>
          </w:tcPr>
          <w:p w14:paraId="60CCA644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26135998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4F60DC5B" w14:textId="77777777" w:rsidR="001F22CA" w:rsidRPr="00D733C0" w:rsidRDefault="001F22CA" w:rsidP="00C2785A"/>
        </w:tc>
      </w:tr>
      <w:tr w:rsidR="001F22CA" w:rsidRPr="00D733C0" w14:paraId="1534CABC" w14:textId="77777777" w:rsidTr="00C2785A">
        <w:tc>
          <w:tcPr>
            <w:tcW w:w="4219" w:type="dxa"/>
            <w:gridSpan w:val="2"/>
            <w:vAlign w:val="center"/>
          </w:tcPr>
          <w:p w14:paraId="5E77F127" w14:textId="77777777" w:rsidR="001F22CA" w:rsidRPr="00D733C0" w:rsidRDefault="001F22CA" w:rsidP="00C2785A">
            <w:r w:rsidRPr="00D733C0">
              <w:t>Inizia e conclude i compiti assegnatigli?</w:t>
            </w:r>
          </w:p>
        </w:tc>
        <w:tc>
          <w:tcPr>
            <w:tcW w:w="851" w:type="dxa"/>
            <w:vAlign w:val="center"/>
          </w:tcPr>
          <w:p w14:paraId="3A6B4C58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415CAA61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1B011FFC" w14:textId="77777777" w:rsidR="001F22CA" w:rsidRPr="00D733C0" w:rsidRDefault="001F22CA" w:rsidP="00C2785A"/>
        </w:tc>
      </w:tr>
      <w:tr w:rsidR="001F22CA" w:rsidRPr="00D733C0" w14:paraId="3EF0DCD9" w14:textId="77777777" w:rsidTr="00C2785A">
        <w:tc>
          <w:tcPr>
            <w:tcW w:w="4219" w:type="dxa"/>
            <w:gridSpan w:val="2"/>
            <w:vAlign w:val="center"/>
          </w:tcPr>
          <w:p w14:paraId="25524D04" w14:textId="77777777" w:rsidR="001F22CA" w:rsidRPr="00D733C0" w:rsidRDefault="001F22CA" w:rsidP="00C2785A">
            <w:r w:rsidRPr="00D733C0">
              <w:t>Prende decisioni quando necessario?</w:t>
            </w:r>
          </w:p>
        </w:tc>
        <w:tc>
          <w:tcPr>
            <w:tcW w:w="851" w:type="dxa"/>
            <w:vAlign w:val="center"/>
          </w:tcPr>
          <w:p w14:paraId="61614733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6BF56AEF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411432E2" w14:textId="77777777" w:rsidR="001F22CA" w:rsidRPr="00D733C0" w:rsidRDefault="001F22CA" w:rsidP="00C2785A"/>
        </w:tc>
      </w:tr>
      <w:tr w:rsidR="001F22CA" w:rsidRPr="00D733C0" w14:paraId="0FEE577C" w14:textId="77777777" w:rsidTr="00C2785A">
        <w:tc>
          <w:tcPr>
            <w:tcW w:w="4219" w:type="dxa"/>
            <w:gridSpan w:val="2"/>
            <w:vAlign w:val="center"/>
          </w:tcPr>
          <w:p w14:paraId="39553504" w14:textId="77777777" w:rsidR="001F22CA" w:rsidRPr="00D733C0" w:rsidRDefault="001F22CA" w:rsidP="00C2785A">
            <w:r w:rsidRPr="00D733C0">
              <w:rPr>
                <w:color w:val="000000"/>
              </w:rPr>
              <w:t xml:space="preserve">Dimostra ansia durante lo svolgimento di un compito o di un </w:t>
            </w:r>
            <w:proofErr w:type="gramStart"/>
            <w:r w:rsidRPr="00D733C0">
              <w:rPr>
                <w:color w:val="000000"/>
              </w:rPr>
              <w:t xml:space="preserve">interrogazione?   </w:t>
            </w:r>
            <w:proofErr w:type="gramEnd"/>
            <w:r w:rsidRPr="00D733C0">
              <w:rPr>
                <w:color w:val="000000"/>
              </w:rPr>
              <w:t xml:space="preserve">        </w:t>
            </w:r>
          </w:p>
        </w:tc>
        <w:tc>
          <w:tcPr>
            <w:tcW w:w="851" w:type="dxa"/>
            <w:vAlign w:val="center"/>
          </w:tcPr>
          <w:p w14:paraId="14DFBF89" w14:textId="77777777" w:rsidR="001F22CA" w:rsidRPr="00D733C0" w:rsidRDefault="001F22CA" w:rsidP="00C2785A">
            <w:pPr>
              <w:jc w:val="center"/>
            </w:pPr>
            <w:r w:rsidRPr="00D733C0">
              <w:t>Sì</w:t>
            </w:r>
          </w:p>
        </w:tc>
        <w:tc>
          <w:tcPr>
            <w:tcW w:w="850" w:type="dxa"/>
            <w:vAlign w:val="center"/>
          </w:tcPr>
          <w:p w14:paraId="66C39F84" w14:textId="77777777" w:rsidR="001F22CA" w:rsidRPr="00D733C0" w:rsidRDefault="001F22CA" w:rsidP="00C2785A">
            <w:pPr>
              <w:jc w:val="center"/>
            </w:pPr>
            <w:r w:rsidRPr="00D733C0">
              <w:t>No</w:t>
            </w:r>
          </w:p>
        </w:tc>
        <w:tc>
          <w:tcPr>
            <w:tcW w:w="3934" w:type="dxa"/>
            <w:vAlign w:val="center"/>
          </w:tcPr>
          <w:p w14:paraId="79CB865B" w14:textId="77777777" w:rsidR="001F22CA" w:rsidRPr="00D733C0" w:rsidRDefault="001F22CA" w:rsidP="00C2785A"/>
        </w:tc>
      </w:tr>
    </w:tbl>
    <w:p w14:paraId="459EDE6D" w14:textId="77777777" w:rsidR="00953898" w:rsidRDefault="00953898"/>
    <w:p w14:paraId="2A958626" w14:textId="77777777" w:rsidR="005818C4" w:rsidRPr="00D733C0" w:rsidRDefault="005818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6"/>
      </w:tblGrid>
      <w:tr w:rsidR="00D025C4" w:rsidRPr="00925F55" w14:paraId="61D4FE85" w14:textId="77777777" w:rsidTr="00421D7C">
        <w:tc>
          <w:tcPr>
            <w:tcW w:w="9816" w:type="dxa"/>
          </w:tcPr>
          <w:p w14:paraId="7AC7E624" w14:textId="77777777" w:rsidR="00D025C4" w:rsidRPr="00925F55" w:rsidRDefault="00D025C4" w:rsidP="00925F55">
            <w:pPr>
              <w:jc w:val="center"/>
              <w:rPr>
                <w:b/>
              </w:rPr>
            </w:pPr>
            <w:r w:rsidRPr="00925F55">
              <w:rPr>
                <w:b/>
              </w:rPr>
              <w:t>EVENTUALI OSSERVAZIONI AGGIUNTIVE</w:t>
            </w:r>
          </w:p>
        </w:tc>
      </w:tr>
      <w:tr w:rsidR="00421D7C" w:rsidRPr="00D733C0" w14:paraId="7FC2D74D" w14:textId="77777777" w:rsidTr="00421D7C">
        <w:tc>
          <w:tcPr>
            <w:tcW w:w="9816" w:type="dxa"/>
          </w:tcPr>
          <w:p w14:paraId="43350F81" w14:textId="77777777" w:rsidR="00421D7C" w:rsidRDefault="00421D7C" w:rsidP="00421D7C"/>
          <w:p w14:paraId="65A0A3E0" w14:textId="77777777" w:rsidR="00421D7C" w:rsidRDefault="00421D7C" w:rsidP="00421D7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EBBA44F" w14:textId="77777777" w:rsidR="00421D7C" w:rsidRDefault="00421D7C" w:rsidP="00421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F9B6608" w14:textId="77777777" w:rsidR="00421D7C" w:rsidRDefault="00421D7C" w:rsidP="00421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7A619FE" w14:textId="77777777" w:rsidR="00421D7C" w:rsidRDefault="00421D7C" w:rsidP="00421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6A402459" w14:textId="77777777" w:rsidR="00421D7C" w:rsidRDefault="00421D7C" w:rsidP="00421D7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39BF6CEF" w14:textId="77777777" w:rsidR="00421D7C" w:rsidRPr="00D733C0" w:rsidRDefault="00421D7C" w:rsidP="00421D7C"/>
        </w:tc>
      </w:tr>
    </w:tbl>
    <w:p w14:paraId="70CA93F0" w14:textId="77777777" w:rsidR="00953898" w:rsidRDefault="00953898"/>
    <w:p w14:paraId="269A5ED7" w14:textId="77777777" w:rsidR="00421D7C" w:rsidRPr="00D733C0" w:rsidRDefault="00421D7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F22CA" w:rsidRPr="00421D7C" w14:paraId="49E6F6C1" w14:textId="77777777" w:rsidTr="00421D7C">
        <w:trPr>
          <w:trHeight w:val="575"/>
        </w:trPr>
        <w:tc>
          <w:tcPr>
            <w:tcW w:w="3259" w:type="dxa"/>
            <w:vAlign w:val="center"/>
          </w:tcPr>
          <w:p w14:paraId="0B35334D" w14:textId="77777777" w:rsidR="001F22CA" w:rsidRPr="00421D7C" w:rsidRDefault="00421D7C" w:rsidP="00421D7C">
            <w:pPr>
              <w:jc w:val="center"/>
              <w:rPr>
                <w:b/>
              </w:rPr>
            </w:pPr>
            <w:r>
              <w:rPr>
                <w:b/>
              </w:rPr>
              <w:t>Il prof. __________________</w:t>
            </w:r>
            <w:r w:rsidR="001F22CA" w:rsidRPr="00421D7C">
              <w:rPr>
                <w:b/>
              </w:rPr>
              <w:t xml:space="preserve"> per il Consiglio di Classe</w:t>
            </w:r>
          </w:p>
        </w:tc>
        <w:tc>
          <w:tcPr>
            <w:tcW w:w="3259" w:type="dxa"/>
            <w:vAlign w:val="center"/>
          </w:tcPr>
          <w:p w14:paraId="12FDD89B" w14:textId="77777777" w:rsidR="001F22CA" w:rsidRPr="00421D7C" w:rsidRDefault="001F22CA" w:rsidP="00421D7C">
            <w:pPr>
              <w:jc w:val="center"/>
              <w:rPr>
                <w:b/>
              </w:rPr>
            </w:pPr>
            <w:r w:rsidRPr="00421D7C">
              <w:rPr>
                <w:b/>
              </w:rPr>
              <w:t>Il genitore per presa visione</w:t>
            </w:r>
          </w:p>
        </w:tc>
        <w:tc>
          <w:tcPr>
            <w:tcW w:w="3260" w:type="dxa"/>
            <w:vAlign w:val="center"/>
          </w:tcPr>
          <w:p w14:paraId="2F6B7EA9" w14:textId="77777777" w:rsidR="001F22CA" w:rsidRPr="00421D7C" w:rsidRDefault="001F22CA" w:rsidP="00421D7C">
            <w:pPr>
              <w:jc w:val="center"/>
              <w:rPr>
                <w:b/>
              </w:rPr>
            </w:pPr>
            <w:r w:rsidRPr="00421D7C">
              <w:rPr>
                <w:b/>
              </w:rPr>
              <w:t>Il Dirigente Scolastico</w:t>
            </w:r>
          </w:p>
        </w:tc>
      </w:tr>
      <w:tr w:rsidR="001F22CA" w:rsidRPr="00D733C0" w14:paraId="3C597C28" w14:textId="77777777" w:rsidTr="00421D7C">
        <w:tc>
          <w:tcPr>
            <w:tcW w:w="3259" w:type="dxa"/>
            <w:vAlign w:val="center"/>
          </w:tcPr>
          <w:p w14:paraId="3C953064" w14:textId="77777777" w:rsidR="00925F55" w:rsidRPr="00D733C0" w:rsidRDefault="00421D7C" w:rsidP="00421D7C">
            <w:r>
              <w:t>_________________________</w:t>
            </w:r>
          </w:p>
        </w:tc>
        <w:tc>
          <w:tcPr>
            <w:tcW w:w="3259" w:type="dxa"/>
            <w:vAlign w:val="center"/>
          </w:tcPr>
          <w:p w14:paraId="426E43D8" w14:textId="77777777" w:rsidR="001F22CA" w:rsidRPr="00D733C0" w:rsidRDefault="00421D7C" w:rsidP="00421D7C">
            <w:pPr>
              <w:jc w:val="center"/>
            </w:pPr>
            <w:r>
              <w:t>_________________________</w:t>
            </w:r>
          </w:p>
        </w:tc>
        <w:tc>
          <w:tcPr>
            <w:tcW w:w="3260" w:type="dxa"/>
            <w:vAlign w:val="center"/>
          </w:tcPr>
          <w:p w14:paraId="1B2D954E" w14:textId="77777777" w:rsidR="001F22CA" w:rsidRDefault="00421D7C" w:rsidP="00421D7C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center"/>
            </w:pPr>
            <w:r>
              <w:t>(timbro e firma)</w:t>
            </w:r>
          </w:p>
          <w:p w14:paraId="3EC59106" w14:textId="77777777" w:rsidR="00421D7C" w:rsidRPr="00421D7C" w:rsidRDefault="00421D7C" w:rsidP="00421D7C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4FFCD05D" w14:textId="77777777" w:rsidR="00953898" w:rsidRPr="00D733C0" w:rsidRDefault="00953898"/>
    <w:p w14:paraId="30D264B7" w14:textId="77777777" w:rsidR="00953898" w:rsidRPr="00D733C0" w:rsidRDefault="00953898"/>
    <w:sectPr w:rsidR="00953898" w:rsidRPr="00D733C0">
      <w:footerReference w:type="default" r:id="rId8"/>
      <w:pgSz w:w="11906" w:h="16838"/>
      <w:pgMar w:top="1417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2964D" w14:textId="77777777" w:rsidR="00174216" w:rsidRDefault="00174216">
      <w:r>
        <w:separator/>
      </w:r>
    </w:p>
  </w:endnote>
  <w:endnote w:type="continuationSeparator" w:id="0">
    <w:p w14:paraId="0F41C08F" w14:textId="77777777" w:rsidR="00174216" w:rsidRDefault="001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079D" w14:textId="77777777" w:rsidR="00421D7C" w:rsidRDefault="00421D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7793" w14:textId="77777777" w:rsidR="00174216" w:rsidRDefault="00174216">
      <w:r>
        <w:separator/>
      </w:r>
    </w:p>
  </w:footnote>
  <w:footnote w:type="continuationSeparator" w:id="0">
    <w:p w14:paraId="69FC0B18" w14:textId="77777777" w:rsidR="00174216" w:rsidRDefault="0017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EF6B12"/>
    <w:multiLevelType w:val="hybridMultilevel"/>
    <w:tmpl w:val="A88A24BA"/>
    <w:lvl w:ilvl="0" w:tplc="5150F0A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341DD7"/>
    <w:multiLevelType w:val="hybridMultilevel"/>
    <w:tmpl w:val="42F4DA2A"/>
    <w:lvl w:ilvl="0" w:tplc="D48A54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7EE9"/>
    <w:multiLevelType w:val="hybridMultilevel"/>
    <w:tmpl w:val="119E48C0"/>
    <w:lvl w:ilvl="0" w:tplc="D48A54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50E"/>
    <w:multiLevelType w:val="hybridMultilevel"/>
    <w:tmpl w:val="18B2BFEE"/>
    <w:lvl w:ilvl="0" w:tplc="D48A54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95036"/>
    <w:multiLevelType w:val="hybridMultilevel"/>
    <w:tmpl w:val="E75E96E6"/>
    <w:lvl w:ilvl="0" w:tplc="D48A54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719"/>
    <w:multiLevelType w:val="hybridMultilevel"/>
    <w:tmpl w:val="4B543354"/>
    <w:lvl w:ilvl="0" w:tplc="D48A54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2253D"/>
    <w:multiLevelType w:val="hybridMultilevel"/>
    <w:tmpl w:val="4BDEEA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98"/>
    <w:rsid w:val="00174216"/>
    <w:rsid w:val="001F0BB3"/>
    <w:rsid w:val="001F22CA"/>
    <w:rsid w:val="00421D7C"/>
    <w:rsid w:val="00423BB6"/>
    <w:rsid w:val="004769E1"/>
    <w:rsid w:val="005818C4"/>
    <w:rsid w:val="00650C76"/>
    <w:rsid w:val="00682D86"/>
    <w:rsid w:val="00825CDC"/>
    <w:rsid w:val="00925F55"/>
    <w:rsid w:val="00953898"/>
    <w:rsid w:val="00C2785A"/>
    <w:rsid w:val="00C64CFF"/>
    <w:rsid w:val="00CA7C1F"/>
    <w:rsid w:val="00D025C4"/>
    <w:rsid w:val="00D55C83"/>
    <w:rsid w:val="00D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89ABA"/>
  <w14:defaultImageDpi w14:val="300"/>
  <w15:docId w15:val="{603C2C18-C33B-41ED-A19F-34D24A6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10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5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SEGNALAZIONE</dc:title>
  <dc:subject/>
  <dc:creator>rebecca</dc:creator>
  <cp:keywords/>
  <cp:lastModifiedBy>Laura</cp:lastModifiedBy>
  <cp:revision>4</cp:revision>
  <cp:lastPrinted>2014-11-11T10:04:00Z</cp:lastPrinted>
  <dcterms:created xsi:type="dcterms:W3CDTF">2016-06-13T11:05:00Z</dcterms:created>
  <dcterms:modified xsi:type="dcterms:W3CDTF">2016-10-21T10:31:00Z</dcterms:modified>
</cp:coreProperties>
</file>