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43" w:rsidRPr="0075299F" w:rsidRDefault="00E22743" w:rsidP="00E22743">
      <w:pPr>
        <w:jc w:val="center"/>
        <w:rPr>
          <w:rFonts w:ascii="Calibri" w:hAnsi="Calibri" w:cs="Calibri"/>
          <w:b/>
          <w:sz w:val="32"/>
          <w:szCs w:val="32"/>
        </w:rPr>
      </w:pPr>
      <w:r w:rsidRPr="0075299F">
        <w:rPr>
          <w:rFonts w:ascii="Calibri" w:hAnsi="Calibri" w:cs="Calibri"/>
          <w:b/>
          <w:sz w:val="32"/>
          <w:szCs w:val="32"/>
        </w:rPr>
        <w:t>Format per la progettazione del processo di formazione delle competenze dello studente</w:t>
      </w:r>
    </w:p>
    <w:p w:rsidR="00E22743" w:rsidRPr="0075299F" w:rsidRDefault="00E22743" w:rsidP="00E22743">
      <w:pPr>
        <w:jc w:val="center"/>
        <w:rPr>
          <w:rFonts w:ascii="Calibri" w:hAnsi="Calibri" w:cs="Calibri"/>
          <w:b/>
          <w:sz w:val="32"/>
          <w:szCs w:val="32"/>
        </w:rPr>
      </w:pPr>
      <w:r w:rsidRPr="0075299F">
        <w:rPr>
          <w:rFonts w:ascii="Calibri" w:hAnsi="Calibri" w:cs="Calibri"/>
          <w:b/>
          <w:sz w:val="32"/>
          <w:szCs w:val="32"/>
        </w:rPr>
        <w:t xml:space="preserve">I.C. </w:t>
      </w:r>
      <w:r w:rsidR="007728CD" w:rsidRPr="0075299F">
        <w:rPr>
          <w:rFonts w:ascii="Calibri" w:hAnsi="Calibri" w:cs="Calibri"/>
          <w:b/>
          <w:sz w:val="32"/>
          <w:szCs w:val="32"/>
        </w:rPr>
        <w:t>PERUGIA 12</w:t>
      </w:r>
    </w:p>
    <w:p w:rsidR="00E22743" w:rsidRPr="0075299F" w:rsidRDefault="00E22743" w:rsidP="00E22743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5427"/>
      </w:tblGrid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DESTINATARI DELLA FORMAZIONE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0F40" w:rsidRPr="0075299F" w:rsidRDefault="00350F40" w:rsidP="001965CD">
            <w:pPr>
              <w:jc w:val="center"/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2743" w:rsidRPr="0075299F" w:rsidRDefault="00E22743" w:rsidP="00A40525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COMPITO AUTENTICO</w:t>
            </w: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A40525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Titolo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7F5" w:rsidRPr="0075299F" w:rsidRDefault="009167F5" w:rsidP="001965CD">
            <w:pPr>
              <w:jc w:val="center"/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Descrizione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743" w:rsidRPr="0075299F" w:rsidRDefault="00E22743" w:rsidP="000A2D82">
            <w:pPr>
              <w:rPr>
                <w:rFonts w:ascii="Calibri" w:hAnsi="Calibri" w:cs="Calibri"/>
              </w:rPr>
            </w:pPr>
          </w:p>
          <w:p w:rsidR="00E22743" w:rsidRPr="0075299F" w:rsidRDefault="00E22743" w:rsidP="000A2D82">
            <w:pPr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Prodotto/i da realizzare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743" w:rsidRPr="0075299F" w:rsidRDefault="00E22743" w:rsidP="000A2D82">
            <w:pPr>
              <w:rPr>
                <w:rFonts w:ascii="Calibri" w:hAnsi="Calibri" w:cs="Calibri"/>
              </w:rPr>
            </w:pPr>
          </w:p>
          <w:p w:rsidR="00E22743" w:rsidRPr="0075299F" w:rsidRDefault="00E22743" w:rsidP="00CA351D">
            <w:pPr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Attività principali che svolgono gli studenti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743" w:rsidRPr="0075299F" w:rsidRDefault="00E22743" w:rsidP="000A2D82">
            <w:pPr>
              <w:rPr>
                <w:rFonts w:ascii="Calibri" w:hAnsi="Calibri" w:cs="Calibri"/>
              </w:rPr>
            </w:pPr>
            <w:r w:rsidRPr="0075299F">
              <w:rPr>
                <w:rFonts w:ascii="Calibri" w:hAnsi="Calibri" w:cs="Calibri"/>
              </w:rPr>
              <w:t xml:space="preserve"> </w:t>
            </w:r>
          </w:p>
          <w:p w:rsidR="0075299F" w:rsidRPr="0075299F" w:rsidRDefault="0075299F" w:rsidP="000A2D82">
            <w:pPr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PIANIFICAZIONE DELLE ATTIVITA’</w:t>
            </w: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Insegnanti coinvolti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743" w:rsidRPr="0075299F" w:rsidRDefault="00E22743" w:rsidP="000A2D82">
            <w:pPr>
              <w:rPr>
                <w:rFonts w:ascii="Calibri" w:hAnsi="Calibri" w:cs="Calibri"/>
              </w:rPr>
            </w:pPr>
          </w:p>
          <w:p w:rsidR="00E22743" w:rsidRPr="0075299F" w:rsidRDefault="00E22743" w:rsidP="00CA351D">
            <w:pPr>
              <w:rPr>
                <w:rFonts w:ascii="Calibri" w:hAnsi="Calibri" w:cs="Calibri"/>
              </w:rPr>
            </w:pPr>
          </w:p>
        </w:tc>
      </w:tr>
      <w:tr w:rsidR="00F94AE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AE3" w:rsidRPr="0075299F" w:rsidRDefault="00F94AE3" w:rsidP="002811E0">
            <w:pPr>
              <w:jc w:val="center"/>
              <w:rPr>
                <w:rFonts w:ascii="Calibri" w:hAnsi="Calibri" w:cs="Calibri"/>
              </w:rPr>
            </w:pPr>
            <w:r w:rsidRPr="0075299F">
              <w:rPr>
                <w:rFonts w:ascii="Calibri" w:hAnsi="Calibri" w:cs="Calibri"/>
                <w:b/>
              </w:rPr>
              <w:t xml:space="preserve">Tempi di </w:t>
            </w:r>
            <w:r w:rsidR="002811E0" w:rsidRPr="0075299F">
              <w:rPr>
                <w:rFonts w:ascii="Calibri" w:hAnsi="Calibri" w:cs="Calibri"/>
                <w:b/>
              </w:rPr>
              <w:t>realizzazione</w:t>
            </w:r>
          </w:p>
        </w:tc>
      </w:tr>
      <w:tr w:rsidR="00F94AE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AE3" w:rsidRPr="0075299F" w:rsidRDefault="00F94AE3" w:rsidP="000A2D82">
            <w:pPr>
              <w:rPr>
                <w:rFonts w:ascii="Calibri" w:hAnsi="Calibri" w:cs="Calibri"/>
              </w:rPr>
            </w:pPr>
          </w:p>
          <w:p w:rsidR="00F94AE3" w:rsidRPr="0075299F" w:rsidRDefault="00F94AE3" w:rsidP="000A2D82">
            <w:pPr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lastRenderedPageBreak/>
              <w:t xml:space="preserve">RIFERIMENTI 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2743" w:rsidRPr="0075299F" w:rsidRDefault="00E22743" w:rsidP="00E22743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 xml:space="preserve">Competenze chiave europee </w:t>
            </w:r>
            <w:r w:rsidR="009167F5" w:rsidRPr="0075299F">
              <w:rPr>
                <w:rFonts w:ascii="Calibri" w:hAnsi="Calibri" w:cs="Calibri"/>
                <w:b/>
              </w:rPr>
              <w:t>(</w:t>
            </w:r>
            <w:r w:rsidR="009167F5" w:rsidRPr="0075299F">
              <w:rPr>
                <w:rFonts w:ascii="Calibri" w:hAnsi="Calibri" w:cs="Calibri"/>
                <w:b/>
                <w:sz w:val="22"/>
              </w:rPr>
              <w:t>Racc. del Parlamento europeo e del consiglio 18/12/2006</w:t>
            </w:r>
            <w:r w:rsidR="009167F5" w:rsidRPr="0075299F">
              <w:rPr>
                <w:rFonts w:ascii="Calibri" w:hAnsi="Calibri" w:cs="Calibri"/>
                <w:b/>
              </w:rPr>
              <w:t>)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</w:p>
          <w:p w:rsidR="00EE121C" w:rsidRPr="0075299F" w:rsidRDefault="00EE121C" w:rsidP="00CA351D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>Comunicazione nella madre lingua</w:t>
            </w:r>
          </w:p>
          <w:p w:rsidR="00EE121C" w:rsidRPr="00290BFF" w:rsidRDefault="00EE121C" w:rsidP="00EE121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>Comunicazione nelle lingue straniere</w:t>
            </w:r>
          </w:p>
          <w:p w:rsidR="00EE121C" w:rsidRPr="00290BFF" w:rsidRDefault="00290BFF" w:rsidP="00290BFF">
            <w:pPr>
              <w:pStyle w:val="Paragrafoelenco"/>
              <w:numPr>
                <w:ilvl w:val="0"/>
                <w:numId w:val="8"/>
              </w:numPr>
              <w:spacing w:line="276" w:lineRule="auto"/>
              <w:ind w:left="360" w:hanging="76"/>
              <w:rPr>
                <w:rFonts w:asciiTheme="minorHAnsi" w:hAnsiTheme="minorHAnsi"/>
                <w:b/>
              </w:rPr>
            </w:pPr>
            <w:r w:rsidRPr="00290BFF">
              <w:rPr>
                <w:rFonts w:asciiTheme="minorHAnsi" w:hAnsiTheme="minorHAnsi"/>
              </w:rPr>
              <w:t>Competenza matematica e competenze di base in scienza e tecnologia</w:t>
            </w:r>
            <w:r w:rsidR="00683B7F" w:rsidRPr="00290BFF">
              <w:rPr>
                <w:rFonts w:asciiTheme="minorHAnsi" w:hAnsiTheme="minorHAnsi"/>
              </w:rPr>
              <w:t xml:space="preserve">     </w:t>
            </w:r>
          </w:p>
          <w:p w:rsidR="00EE121C" w:rsidRPr="0075299F" w:rsidRDefault="00EE121C" w:rsidP="00EE121C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>Competenze digitali</w:t>
            </w:r>
          </w:p>
          <w:p w:rsidR="00EE121C" w:rsidRPr="0075299F" w:rsidRDefault="00EE121C" w:rsidP="00EE121C">
            <w:pPr>
              <w:pStyle w:val="Paragrafoelenco"/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>Imparare a imparare</w:t>
            </w:r>
          </w:p>
          <w:p w:rsidR="00EE121C" w:rsidRPr="0075299F" w:rsidRDefault="00EE121C" w:rsidP="00EE121C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>Consapevolezza ed espressione culturale</w:t>
            </w:r>
          </w:p>
          <w:p w:rsidR="00EE121C" w:rsidRPr="00CA351D" w:rsidRDefault="00EE121C" w:rsidP="00CA351D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Spirito di iniziativa ed imprenditorialità</w:t>
            </w:r>
          </w:p>
          <w:p w:rsidR="009167F5" w:rsidRPr="00CA351D" w:rsidRDefault="00EE121C" w:rsidP="00CA351D">
            <w:pPr>
              <w:pStyle w:val="Paragrafoelenco"/>
              <w:numPr>
                <w:ilvl w:val="0"/>
                <w:numId w:val="8"/>
              </w:numPr>
              <w:rPr>
                <w:rFonts w:asciiTheme="minorHAnsi" w:hAnsiTheme="minorHAnsi"/>
                <w:b/>
              </w:rPr>
            </w:pPr>
            <w:r w:rsidRPr="00CA351D">
              <w:rPr>
                <w:rFonts w:asciiTheme="minorHAnsi" w:hAnsiTheme="minorHAnsi"/>
              </w:rPr>
              <w:t>Competenze sociali e civiche</w:t>
            </w:r>
          </w:p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22743" w:rsidRPr="0075299F" w:rsidRDefault="00EE121C" w:rsidP="00F956A9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Competenze chiave di cittadinanza</w:t>
            </w:r>
            <w:r w:rsidR="005663EF" w:rsidRPr="0075299F">
              <w:rPr>
                <w:rFonts w:ascii="Calibri" w:hAnsi="Calibri" w:cs="Calibri"/>
                <w:b/>
              </w:rPr>
              <w:t xml:space="preserve"> (D.M. </w:t>
            </w:r>
            <w:r w:rsidR="00F956A9" w:rsidRPr="0075299F">
              <w:rPr>
                <w:rFonts w:ascii="Calibri" w:hAnsi="Calibri" w:cs="Calibri"/>
                <w:b/>
              </w:rPr>
              <w:t>139/2007</w:t>
            </w:r>
            <w:r w:rsidR="005663EF" w:rsidRPr="0075299F">
              <w:rPr>
                <w:rFonts w:ascii="Calibri" w:hAnsi="Calibri" w:cs="Calibri"/>
                <w:b/>
              </w:rPr>
              <w:t>)</w:t>
            </w:r>
          </w:p>
        </w:tc>
      </w:tr>
      <w:tr w:rsidR="00EE121C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121C" w:rsidRPr="0075299F" w:rsidRDefault="00EE121C" w:rsidP="00EE121C">
            <w:pPr>
              <w:pStyle w:val="Paragrafoelenco"/>
              <w:jc w:val="both"/>
              <w:rPr>
                <w:rFonts w:ascii="Calibri" w:hAnsi="Calibri" w:cs="Calibri"/>
              </w:rPr>
            </w:pPr>
          </w:p>
          <w:p w:rsidR="00EE121C" w:rsidRPr="00CA351D" w:rsidRDefault="00EE121C" w:rsidP="00CA351D">
            <w:pPr>
              <w:pStyle w:val="Paragrafoelenco"/>
              <w:numPr>
                <w:ilvl w:val="0"/>
                <w:numId w:val="25"/>
              </w:numPr>
              <w:ind w:left="709" w:hanging="425"/>
              <w:jc w:val="both"/>
              <w:rPr>
                <w:rFonts w:ascii="Calibri" w:hAnsi="Calibri" w:cs="Calibri"/>
              </w:rPr>
            </w:pPr>
            <w:r w:rsidRPr="00CA351D">
              <w:rPr>
                <w:rFonts w:ascii="Calibri" w:hAnsi="Calibri" w:cs="Calibri"/>
              </w:rPr>
              <w:t>Imparare ad imparare</w:t>
            </w:r>
          </w:p>
          <w:p w:rsidR="00EE121C" w:rsidRPr="00CA351D" w:rsidRDefault="00683B7F" w:rsidP="00CA351D">
            <w:pPr>
              <w:pStyle w:val="Paragrafoelenco"/>
              <w:numPr>
                <w:ilvl w:val="0"/>
                <w:numId w:val="25"/>
              </w:numPr>
              <w:ind w:left="567" w:hanging="267"/>
              <w:jc w:val="both"/>
              <w:rPr>
                <w:rFonts w:ascii="Calibri" w:hAnsi="Calibri" w:cs="Calibri"/>
              </w:rPr>
            </w:pPr>
            <w:r w:rsidRPr="00CA351D">
              <w:rPr>
                <w:rFonts w:ascii="Calibri" w:hAnsi="Calibri" w:cs="Calibri"/>
              </w:rPr>
              <w:t xml:space="preserve">  </w:t>
            </w:r>
            <w:r w:rsidR="00EE121C" w:rsidRPr="00CA351D">
              <w:rPr>
                <w:rFonts w:ascii="Calibri" w:hAnsi="Calibri" w:cs="Calibri"/>
              </w:rPr>
              <w:t>Progettare</w:t>
            </w:r>
          </w:p>
          <w:p w:rsidR="00EE121C" w:rsidRPr="00CA351D" w:rsidRDefault="00CA351D" w:rsidP="00CA351D">
            <w:pPr>
              <w:pStyle w:val="Paragrafoelenco"/>
              <w:numPr>
                <w:ilvl w:val="0"/>
                <w:numId w:val="25"/>
              </w:numPr>
              <w:ind w:left="567" w:hanging="267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EE121C" w:rsidRPr="00CA351D">
              <w:rPr>
                <w:rFonts w:ascii="Calibri" w:hAnsi="Calibri" w:cs="Calibri"/>
              </w:rPr>
              <w:t>Comunicare</w:t>
            </w:r>
          </w:p>
          <w:p w:rsidR="00EE121C" w:rsidRPr="00CA351D" w:rsidRDefault="00683B7F" w:rsidP="00CA351D">
            <w:pPr>
              <w:pStyle w:val="Paragrafoelenco"/>
              <w:numPr>
                <w:ilvl w:val="0"/>
                <w:numId w:val="25"/>
              </w:numPr>
              <w:ind w:left="567" w:hanging="267"/>
              <w:jc w:val="both"/>
              <w:rPr>
                <w:rFonts w:ascii="Calibri" w:hAnsi="Calibri" w:cs="Calibri"/>
              </w:rPr>
            </w:pPr>
            <w:r w:rsidRPr="00CA351D">
              <w:rPr>
                <w:rFonts w:ascii="Calibri" w:hAnsi="Calibri" w:cs="Calibri"/>
              </w:rPr>
              <w:t xml:space="preserve"> </w:t>
            </w:r>
            <w:r w:rsidR="00EE121C" w:rsidRPr="00CA351D">
              <w:rPr>
                <w:rFonts w:ascii="Calibri" w:hAnsi="Calibri" w:cs="Calibri"/>
              </w:rPr>
              <w:t>Collaborare e partecipare</w:t>
            </w:r>
          </w:p>
          <w:p w:rsidR="00EE121C" w:rsidRPr="00CA351D" w:rsidRDefault="00EE121C" w:rsidP="00CA351D">
            <w:pPr>
              <w:pStyle w:val="Paragrafoelenco"/>
              <w:numPr>
                <w:ilvl w:val="0"/>
                <w:numId w:val="25"/>
              </w:numPr>
              <w:ind w:left="567" w:hanging="267"/>
              <w:jc w:val="both"/>
              <w:rPr>
                <w:rFonts w:ascii="Calibri" w:hAnsi="Calibri" w:cs="Calibri"/>
              </w:rPr>
            </w:pPr>
            <w:r w:rsidRPr="00CA351D">
              <w:rPr>
                <w:rFonts w:ascii="Calibri" w:hAnsi="Calibri" w:cs="Calibri"/>
              </w:rPr>
              <w:t>Agire in modo autonomo e responsabile</w:t>
            </w:r>
          </w:p>
          <w:p w:rsidR="00EE121C" w:rsidRPr="00CA351D" w:rsidRDefault="00EE121C" w:rsidP="00CA351D">
            <w:pPr>
              <w:pStyle w:val="Paragrafoelenco"/>
              <w:numPr>
                <w:ilvl w:val="0"/>
                <w:numId w:val="25"/>
              </w:numPr>
              <w:ind w:left="567" w:hanging="267"/>
              <w:jc w:val="both"/>
              <w:rPr>
                <w:rFonts w:ascii="Calibri" w:hAnsi="Calibri" w:cs="Calibri"/>
              </w:rPr>
            </w:pPr>
            <w:r w:rsidRPr="00CA351D">
              <w:rPr>
                <w:rFonts w:ascii="Calibri" w:hAnsi="Calibri" w:cs="Calibri"/>
              </w:rPr>
              <w:t>Risolvere problemi</w:t>
            </w:r>
          </w:p>
          <w:p w:rsidR="00EE121C" w:rsidRPr="0075299F" w:rsidRDefault="00EE121C" w:rsidP="00EE121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libri" w:hAnsi="Calibri" w:cs="Calibri"/>
              </w:rPr>
            </w:pPr>
            <w:r w:rsidRPr="0075299F">
              <w:rPr>
                <w:rFonts w:ascii="Calibri" w:hAnsi="Calibri" w:cs="Calibri"/>
              </w:rPr>
              <w:t>Individuare collegamenti e relazioni</w:t>
            </w:r>
          </w:p>
          <w:p w:rsidR="00EE121C" w:rsidRPr="0075299F" w:rsidRDefault="00EE121C" w:rsidP="00EE121C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</w:rPr>
              <w:t>Acquisire ed interpretare l’informazione</w:t>
            </w:r>
          </w:p>
          <w:p w:rsidR="00EE121C" w:rsidRPr="0075299F" w:rsidRDefault="00EE121C" w:rsidP="00EE121C">
            <w:pPr>
              <w:pStyle w:val="Paragrafoelenco"/>
              <w:jc w:val="both"/>
              <w:rPr>
                <w:rFonts w:ascii="Calibri" w:hAnsi="Calibri" w:cs="Calibri"/>
                <w:b/>
              </w:rPr>
            </w:pPr>
          </w:p>
        </w:tc>
      </w:tr>
      <w:tr w:rsidR="00EE121C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E121C" w:rsidRPr="0075299F" w:rsidRDefault="00AA21ED" w:rsidP="00E22743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Competenz</w:t>
            </w:r>
            <w:r w:rsidR="00EE121C" w:rsidRPr="0075299F">
              <w:rPr>
                <w:rFonts w:ascii="Calibri" w:hAnsi="Calibri" w:cs="Calibri"/>
                <w:b/>
              </w:rPr>
              <w:t>e (da Profilo dello studente)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0525" w:rsidRPr="00CA351D" w:rsidRDefault="00A40525" w:rsidP="00CA351D">
            <w:pPr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9167F5" w:rsidP="00E22743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 xml:space="preserve">Traguardi per lo sviluppo delle competenze </w:t>
            </w:r>
            <w:r w:rsidR="00E22743" w:rsidRPr="0075299F">
              <w:rPr>
                <w:rFonts w:ascii="Calibri" w:hAnsi="Calibri" w:cs="Calibri"/>
                <w:b/>
              </w:rPr>
              <w:t>(da Indicazioni</w:t>
            </w:r>
            <w:r w:rsidRPr="0075299F">
              <w:rPr>
                <w:rFonts w:ascii="Calibri" w:hAnsi="Calibri" w:cs="Calibri"/>
                <w:b/>
              </w:rPr>
              <w:t xml:space="preserve"> Nazionali</w:t>
            </w:r>
            <w:r w:rsidR="00E22743" w:rsidRPr="0075299F">
              <w:rPr>
                <w:rFonts w:ascii="Calibri" w:hAnsi="Calibri" w:cs="Calibri"/>
                <w:b/>
              </w:rPr>
              <w:t>)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2743" w:rsidRPr="0075299F" w:rsidRDefault="00E22743" w:rsidP="000A2D82">
            <w:pPr>
              <w:rPr>
                <w:rFonts w:ascii="Calibri" w:hAnsi="Calibri" w:cs="Calibri"/>
              </w:rPr>
            </w:pPr>
          </w:p>
          <w:p w:rsidR="00980E5F" w:rsidRPr="0075299F" w:rsidRDefault="00980E5F" w:rsidP="00CA351D">
            <w:pPr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0A2D82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lastRenderedPageBreak/>
              <w:t>Abilità</w:t>
            </w:r>
            <w:r w:rsidR="00A54C03" w:rsidRPr="0075299F">
              <w:rPr>
                <w:rFonts w:ascii="Calibri" w:hAnsi="Calibri" w:cs="Calibri"/>
                <w:b/>
              </w:rPr>
              <w:t xml:space="preserve"> (da Indicazioni</w:t>
            </w:r>
            <w:r w:rsidR="009167F5" w:rsidRPr="0075299F">
              <w:rPr>
                <w:rFonts w:ascii="Calibri" w:hAnsi="Calibri" w:cs="Calibri"/>
                <w:b/>
              </w:rPr>
              <w:t xml:space="preserve"> Nazionali</w:t>
            </w:r>
            <w:r w:rsidRPr="0075299F">
              <w:rPr>
                <w:rFonts w:ascii="Calibri" w:hAnsi="Calibri" w:cs="Calibri"/>
                <w:b/>
              </w:rPr>
              <w:t xml:space="preserve">) </w:t>
            </w:r>
          </w:p>
        </w:tc>
      </w:tr>
      <w:tr w:rsidR="00E2274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6CC" w:rsidRPr="00BD685D" w:rsidRDefault="003656CC" w:rsidP="003656CC">
            <w:pPr>
              <w:pStyle w:val="Paragrafoelenco"/>
              <w:ind w:left="360"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A54C03" w:rsidRPr="0075299F" w:rsidRDefault="00A54C03" w:rsidP="003656CC">
            <w:pPr>
              <w:pStyle w:val="Paragrafoelenco"/>
              <w:ind w:left="360"/>
              <w:rPr>
                <w:rFonts w:ascii="Calibri" w:hAnsi="Calibri" w:cs="Calibri"/>
              </w:rPr>
            </w:pPr>
          </w:p>
        </w:tc>
      </w:tr>
      <w:tr w:rsidR="00E2274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E22743" w:rsidRPr="0075299F" w:rsidRDefault="00E22743" w:rsidP="00E22743">
            <w:pPr>
              <w:jc w:val="center"/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 xml:space="preserve">Conoscenze </w:t>
            </w:r>
            <w:r w:rsidR="00EE121C" w:rsidRPr="0075299F">
              <w:rPr>
                <w:rFonts w:ascii="Calibri" w:hAnsi="Calibri" w:cs="Calibri"/>
                <w:b/>
              </w:rPr>
              <w:t>(da Indicazioni Nazionali)</w:t>
            </w:r>
          </w:p>
        </w:tc>
      </w:tr>
      <w:tr w:rsidR="00E22743" w:rsidRPr="0075299F" w:rsidTr="00FD191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15F" w:rsidRPr="00CA351D" w:rsidRDefault="00FA515F" w:rsidP="00CA351D">
            <w:pPr>
              <w:rPr>
                <w:rFonts w:ascii="Calibri" w:hAnsi="Calibri" w:cs="Calibri"/>
              </w:rPr>
            </w:pPr>
          </w:p>
        </w:tc>
      </w:tr>
      <w:tr w:rsidR="00FD1919" w:rsidRPr="0075299F" w:rsidTr="00F956A9">
        <w:tc>
          <w:tcPr>
            <w:tcW w:w="4889" w:type="dxa"/>
            <w:shd w:val="clear" w:color="auto" w:fill="FFFFFF" w:themeFill="background1"/>
          </w:tcPr>
          <w:p w:rsidR="00980FED" w:rsidRPr="0075299F" w:rsidRDefault="00980FED" w:rsidP="000A2D82">
            <w:pPr>
              <w:rPr>
                <w:rFonts w:ascii="Calibri" w:hAnsi="Calibri" w:cs="Calibri"/>
                <w:b/>
              </w:rPr>
            </w:pPr>
            <w:r w:rsidRPr="0075299F">
              <w:rPr>
                <w:rFonts w:ascii="Calibri" w:hAnsi="Calibri" w:cs="Calibri"/>
                <w:b/>
              </w:rPr>
              <w:t>Livello</w:t>
            </w:r>
            <w:r w:rsidR="00A6727F" w:rsidRPr="0075299F">
              <w:rPr>
                <w:rFonts w:ascii="Calibri" w:hAnsi="Calibri" w:cs="Calibri"/>
                <w:b/>
                <w:sz w:val="18"/>
              </w:rPr>
              <w:t xml:space="preserve"> (</w:t>
            </w:r>
            <w:r w:rsidR="00A6727F" w:rsidRPr="0075299F">
              <w:rPr>
                <w:rFonts w:ascii="Calibri" w:hAnsi="Calibri" w:cs="Calibri"/>
                <w:b/>
                <w:sz w:val="16"/>
              </w:rPr>
              <w:t>da scheda ministeriale certificazione delle competenze)</w:t>
            </w:r>
          </w:p>
        </w:tc>
        <w:tc>
          <w:tcPr>
            <w:tcW w:w="4889" w:type="dxa"/>
            <w:shd w:val="clear" w:color="auto" w:fill="FFFFFF" w:themeFill="background1"/>
          </w:tcPr>
          <w:p w:rsidR="00980FED" w:rsidRPr="0075299F" w:rsidRDefault="00FD1919" w:rsidP="000A2D82">
            <w:r w:rsidRPr="0075299F">
              <w:rPr>
                <w:rFonts w:asciiTheme="minorHAnsi" w:hAnsiTheme="minorHAnsi"/>
                <w:b/>
              </w:rPr>
              <w:t>Indicatori esplicativi</w:t>
            </w:r>
          </w:p>
        </w:tc>
      </w:tr>
      <w:tr w:rsidR="00980FED" w:rsidRPr="0075299F" w:rsidTr="00980FED">
        <w:tc>
          <w:tcPr>
            <w:tcW w:w="4889" w:type="dxa"/>
            <w:shd w:val="clear" w:color="auto" w:fill="auto"/>
          </w:tcPr>
          <w:p w:rsidR="00980FED" w:rsidRPr="0075299F" w:rsidRDefault="00980FED" w:rsidP="00980E5F">
            <w:pPr>
              <w:jc w:val="center"/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D – Iniziale</w:t>
            </w:r>
          </w:p>
          <w:p w:rsidR="00886ACB" w:rsidRPr="0075299F" w:rsidRDefault="00886ACB" w:rsidP="00980E5F">
            <w:pPr>
              <w:jc w:val="center"/>
              <w:rPr>
                <w:rFonts w:asciiTheme="minorHAnsi" w:hAnsiTheme="minorHAnsi"/>
              </w:rPr>
            </w:pPr>
          </w:p>
          <w:p w:rsidR="00886ACB" w:rsidRPr="0075299F" w:rsidRDefault="00886ACB" w:rsidP="00FA515F"/>
        </w:tc>
        <w:tc>
          <w:tcPr>
            <w:tcW w:w="4889" w:type="dxa"/>
            <w:shd w:val="clear" w:color="auto" w:fill="auto"/>
          </w:tcPr>
          <w:p w:rsidR="00980FED" w:rsidRPr="0075299F" w:rsidRDefault="00980FED" w:rsidP="000A2D82"/>
        </w:tc>
      </w:tr>
      <w:tr w:rsidR="00980FED" w:rsidRPr="0075299F" w:rsidTr="00980FED">
        <w:tc>
          <w:tcPr>
            <w:tcW w:w="4889" w:type="dxa"/>
            <w:shd w:val="clear" w:color="auto" w:fill="auto"/>
          </w:tcPr>
          <w:p w:rsidR="00980FED" w:rsidRPr="0075299F" w:rsidRDefault="00980FED" w:rsidP="00980FED">
            <w:pPr>
              <w:jc w:val="center"/>
              <w:rPr>
                <w:rFonts w:asciiTheme="minorHAnsi" w:hAnsiTheme="minorHAnsi"/>
              </w:rPr>
            </w:pPr>
          </w:p>
          <w:p w:rsidR="00980FED" w:rsidRPr="0075299F" w:rsidRDefault="00980FED" w:rsidP="00980FED">
            <w:pPr>
              <w:jc w:val="center"/>
            </w:pPr>
            <w:r w:rsidRPr="0075299F">
              <w:rPr>
                <w:rFonts w:asciiTheme="minorHAnsi" w:hAnsiTheme="minorHAnsi"/>
              </w:rPr>
              <w:t>C – Base</w:t>
            </w:r>
          </w:p>
        </w:tc>
        <w:tc>
          <w:tcPr>
            <w:tcW w:w="4889" w:type="dxa"/>
            <w:shd w:val="clear" w:color="auto" w:fill="auto"/>
          </w:tcPr>
          <w:p w:rsidR="00980FED" w:rsidRPr="0075299F" w:rsidRDefault="00980FED" w:rsidP="000A2D82">
            <w:pPr>
              <w:rPr>
                <w:rFonts w:asciiTheme="minorHAnsi" w:hAnsiTheme="minorHAnsi"/>
              </w:rPr>
            </w:pPr>
          </w:p>
        </w:tc>
      </w:tr>
      <w:tr w:rsidR="00980FED" w:rsidRPr="0075299F" w:rsidTr="00980FED">
        <w:tc>
          <w:tcPr>
            <w:tcW w:w="4889" w:type="dxa"/>
            <w:shd w:val="clear" w:color="auto" w:fill="auto"/>
          </w:tcPr>
          <w:p w:rsidR="00980FED" w:rsidRPr="0075299F" w:rsidRDefault="00980FED" w:rsidP="00980FED">
            <w:pPr>
              <w:jc w:val="center"/>
              <w:rPr>
                <w:rFonts w:asciiTheme="minorHAnsi" w:hAnsiTheme="minorHAnsi"/>
              </w:rPr>
            </w:pPr>
          </w:p>
          <w:p w:rsidR="00980FED" w:rsidRPr="0075299F" w:rsidRDefault="00980FED" w:rsidP="00980FED">
            <w:pPr>
              <w:jc w:val="center"/>
            </w:pPr>
            <w:r w:rsidRPr="0075299F">
              <w:rPr>
                <w:rFonts w:asciiTheme="minorHAnsi" w:hAnsiTheme="minorHAnsi"/>
              </w:rPr>
              <w:t>B – Intermedio</w:t>
            </w:r>
          </w:p>
        </w:tc>
        <w:tc>
          <w:tcPr>
            <w:tcW w:w="4889" w:type="dxa"/>
            <w:shd w:val="clear" w:color="auto" w:fill="auto"/>
          </w:tcPr>
          <w:p w:rsidR="00980FED" w:rsidRPr="0075299F" w:rsidRDefault="00980FED" w:rsidP="000A2D82"/>
        </w:tc>
      </w:tr>
      <w:tr w:rsidR="00704D69" w:rsidRPr="0075299F" w:rsidTr="00F956A9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980FED" w:rsidRPr="0075299F" w:rsidRDefault="00980FED" w:rsidP="00980FED">
            <w:pPr>
              <w:rPr>
                <w:rFonts w:asciiTheme="minorHAnsi" w:hAnsiTheme="minorHAnsi"/>
              </w:rPr>
            </w:pPr>
          </w:p>
          <w:p w:rsidR="00980FED" w:rsidRPr="0075299F" w:rsidRDefault="00980FED" w:rsidP="00980FED">
            <w:pPr>
              <w:jc w:val="center"/>
            </w:pPr>
            <w:r w:rsidRPr="0075299F">
              <w:rPr>
                <w:rFonts w:asciiTheme="minorHAnsi" w:hAnsiTheme="minorHAnsi"/>
              </w:rPr>
              <w:lastRenderedPageBreak/>
              <w:t>A – Avanzato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B83C8F" w:rsidRPr="0075299F" w:rsidRDefault="00B83C8F" w:rsidP="000A2D82"/>
        </w:tc>
      </w:tr>
      <w:tr w:rsidR="00704D69" w:rsidRPr="0075299F" w:rsidTr="00F956A9">
        <w:tc>
          <w:tcPr>
            <w:tcW w:w="4889" w:type="dxa"/>
            <w:shd w:val="clear" w:color="auto" w:fill="FFFFFF" w:themeFill="background1"/>
          </w:tcPr>
          <w:p w:rsidR="00B83C8F" w:rsidRPr="00B83C8F" w:rsidRDefault="00A54C03" w:rsidP="00B83C8F">
            <w:pPr>
              <w:jc w:val="center"/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  <w:b/>
              </w:rPr>
              <w:lastRenderedPageBreak/>
              <w:t>METODI</w:t>
            </w:r>
          </w:p>
        </w:tc>
        <w:tc>
          <w:tcPr>
            <w:tcW w:w="4889" w:type="dxa"/>
            <w:shd w:val="clear" w:color="auto" w:fill="FFFFFF" w:themeFill="background1"/>
          </w:tcPr>
          <w:p w:rsidR="00FD1919" w:rsidRPr="0075299F" w:rsidRDefault="00A54C03" w:rsidP="000A2D82">
            <w:pPr>
              <w:jc w:val="center"/>
            </w:pPr>
            <w:r w:rsidRPr="0075299F">
              <w:rPr>
                <w:rFonts w:asciiTheme="minorHAnsi" w:hAnsiTheme="minorHAnsi"/>
                <w:b/>
              </w:rPr>
              <w:t>STRUMENTI</w:t>
            </w:r>
          </w:p>
        </w:tc>
      </w:tr>
      <w:tr w:rsidR="00FD1919" w:rsidRPr="0075299F" w:rsidTr="00F956A9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FD1919" w:rsidRPr="0075299F" w:rsidRDefault="00FD1919" w:rsidP="00FD191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Lezione frontale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Lezione frontale partecipata con uso di testi, audiovisivi, computer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Lavori di gruppo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Classi aperte</w:t>
            </w:r>
          </w:p>
          <w:p w:rsidR="00FD1919" w:rsidRPr="0075299F" w:rsidRDefault="00FD1919" w:rsidP="00FD1919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Lavoro per fasce di livello</w:t>
            </w:r>
          </w:p>
          <w:p w:rsidR="00E57C08" w:rsidRPr="00CA351D" w:rsidRDefault="00E57C08" w:rsidP="00CA351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Cooperative-learning</w:t>
            </w:r>
          </w:p>
          <w:p w:rsidR="00E57C08" w:rsidRPr="00CA351D" w:rsidRDefault="00E57C08" w:rsidP="00CA351D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Peer to peer</w:t>
            </w:r>
            <w:r w:rsidR="00FD1919" w:rsidRPr="00CA351D">
              <w:rPr>
                <w:rFonts w:asciiTheme="minorHAnsi" w:hAnsiTheme="minorHAnsi"/>
              </w:rPr>
              <w:t xml:space="preserve"> </w:t>
            </w:r>
          </w:p>
          <w:p w:rsidR="00FD1919" w:rsidRPr="0075299F" w:rsidRDefault="00FD1919" w:rsidP="00E57C08">
            <w:pPr>
              <w:ind w:left="360"/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………………………………………………………</w:t>
            </w:r>
          </w:p>
          <w:p w:rsidR="00FD1919" w:rsidRPr="0075299F" w:rsidRDefault="00FD1919" w:rsidP="000A2D82"/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FD1919" w:rsidRPr="0075299F" w:rsidRDefault="00FD1919" w:rsidP="00FD191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Libro di testo</w:t>
            </w:r>
          </w:p>
          <w:p w:rsidR="00FD1919" w:rsidRPr="0075299F" w:rsidRDefault="00FD1919" w:rsidP="00FD191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Testi didattici di supporto</w:t>
            </w:r>
          </w:p>
          <w:p w:rsidR="00FD1919" w:rsidRPr="0075299F" w:rsidRDefault="00FD1919" w:rsidP="00FD191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Stampa specialistica</w:t>
            </w:r>
          </w:p>
          <w:p w:rsidR="00FD1919" w:rsidRPr="0075299F" w:rsidRDefault="00FD1919" w:rsidP="00FD191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Biblioteca scolastica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Schede predisposte dall’insegnante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Computer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 xml:space="preserve">Laboratorio 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Sussidi audio-visivi</w:t>
            </w:r>
          </w:p>
          <w:p w:rsidR="00FD1919" w:rsidRPr="0075299F" w:rsidRDefault="00FD1919" w:rsidP="00FD1919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Cineforum</w:t>
            </w:r>
          </w:p>
          <w:p w:rsidR="00FD1919" w:rsidRPr="0075299F" w:rsidRDefault="00FD1919" w:rsidP="00FD1919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75299F">
              <w:rPr>
                <w:rFonts w:asciiTheme="minorHAnsi" w:hAnsiTheme="minorHAnsi"/>
              </w:rPr>
              <w:t>Proiezione di documentari</w:t>
            </w:r>
          </w:p>
          <w:p w:rsidR="00FD1919" w:rsidRPr="00CA351D" w:rsidRDefault="00FD1919" w:rsidP="00CA351D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CA351D">
              <w:rPr>
                <w:rFonts w:asciiTheme="minorHAnsi" w:hAnsiTheme="minorHAnsi"/>
              </w:rPr>
              <w:t>Ascolto di brani musicali</w:t>
            </w:r>
          </w:p>
          <w:p w:rsidR="00FD1919" w:rsidRPr="0075299F" w:rsidRDefault="00FD1919" w:rsidP="00FD191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 xml:space="preserve">Intervento </w:t>
            </w:r>
            <w:proofErr w:type="gramStart"/>
            <w:r w:rsidRPr="0075299F">
              <w:rPr>
                <w:rFonts w:asciiTheme="minorHAnsi" w:hAnsiTheme="minorHAnsi"/>
              </w:rPr>
              <w:t>di  esperti</w:t>
            </w:r>
            <w:proofErr w:type="gramEnd"/>
          </w:p>
          <w:p w:rsidR="00FD1919" w:rsidRPr="00B83C8F" w:rsidRDefault="00FD1919" w:rsidP="00FD1919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</w:rPr>
              <w:t>Altro…………………………………………………………</w:t>
            </w:r>
          </w:p>
          <w:p w:rsidR="00B83C8F" w:rsidRPr="0075299F" w:rsidRDefault="00B83C8F" w:rsidP="00E57C08">
            <w:pPr>
              <w:ind w:left="720"/>
              <w:rPr>
                <w:rFonts w:asciiTheme="minorHAnsi" w:hAnsiTheme="minorHAnsi"/>
                <w:b/>
              </w:rPr>
            </w:pPr>
          </w:p>
        </w:tc>
      </w:tr>
      <w:tr w:rsidR="00A54C0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A54C03" w:rsidRPr="0075299F" w:rsidRDefault="00A54C03" w:rsidP="00A54C03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  <w:b/>
              </w:rPr>
              <w:t>VERIFICA</w:t>
            </w:r>
          </w:p>
        </w:tc>
      </w:tr>
      <w:tr w:rsidR="00A54C03" w:rsidRPr="0075299F" w:rsidTr="00F956A9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67F5" w:rsidRPr="0075299F" w:rsidRDefault="009167F5" w:rsidP="004D6335">
            <w:pPr>
              <w:rPr>
                <w:rFonts w:asciiTheme="minorHAnsi" w:hAnsiTheme="minorHAnsi"/>
              </w:rPr>
            </w:pPr>
          </w:p>
          <w:p w:rsidR="00704D69" w:rsidRPr="0075299F" w:rsidRDefault="00704D69" w:rsidP="00A54C03">
            <w:pPr>
              <w:pStyle w:val="Paragrafoelenco"/>
              <w:jc w:val="center"/>
              <w:rPr>
                <w:rFonts w:asciiTheme="minorHAnsi" w:hAnsiTheme="minorHAnsi"/>
              </w:rPr>
            </w:pPr>
          </w:p>
        </w:tc>
      </w:tr>
      <w:tr w:rsidR="00A54C03" w:rsidRPr="0075299F" w:rsidTr="00F956A9">
        <w:tc>
          <w:tcPr>
            <w:tcW w:w="9778" w:type="dxa"/>
            <w:gridSpan w:val="2"/>
            <w:shd w:val="clear" w:color="auto" w:fill="FFFFFF" w:themeFill="background1"/>
          </w:tcPr>
          <w:p w:rsidR="00A54C03" w:rsidRPr="0075299F" w:rsidRDefault="00A54C03" w:rsidP="00A54C03">
            <w:pPr>
              <w:pStyle w:val="Paragrafoelenco"/>
              <w:jc w:val="center"/>
              <w:rPr>
                <w:rFonts w:asciiTheme="minorHAnsi" w:hAnsiTheme="minorHAnsi"/>
                <w:b/>
              </w:rPr>
            </w:pPr>
            <w:r w:rsidRPr="0075299F">
              <w:rPr>
                <w:rFonts w:asciiTheme="minorHAnsi" w:hAnsiTheme="minorHAnsi"/>
                <w:b/>
              </w:rPr>
              <w:t>VALUTAZIONE</w:t>
            </w:r>
          </w:p>
        </w:tc>
      </w:tr>
      <w:tr w:rsidR="00A54C03" w:rsidRPr="0075299F" w:rsidTr="000A2D82">
        <w:tc>
          <w:tcPr>
            <w:tcW w:w="9778" w:type="dxa"/>
            <w:gridSpan w:val="2"/>
            <w:shd w:val="clear" w:color="auto" w:fill="auto"/>
          </w:tcPr>
          <w:p w:rsidR="00980E5F" w:rsidRPr="0075299F" w:rsidRDefault="00980E5F" w:rsidP="004D6335">
            <w:pPr>
              <w:rPr>
                <w:rFonts w:asciiTheme="minorHAnsi" w:hAnsiTheme="minorHAnsi"/>
              </w:rPr>
            </w:pPr>
          </w:p>
          <w:p w:rsidR="009167F5" w:rsidRPr="0075299F" w:rsidRDefault="009167F5" w:rsidP="00A54C03">
            <w:pPr>
              <w:pStyle w:val="Paragrafoelenco"/>
              <w:jc w:val="center"/>
              <w:rPr>
                <w:rFonts w:asciiTheme="minorHAnsi" w:hAnsiTheme="minorHAnsi"/>
              </w:rPr>
            </w:pPr>
          </w:p>
        </w:tc>
      </w:tr>
    </w:tbl>
    <w:p w:rsidR="00B83C8F" w:rsidRDefault="00B83C8F" w:rsidP="00B83C8F">
      <w:pPr>
        <w:spacing w:line="360" w:lineRule="auto"/>
        <w:jc w:val="center"/>
        <w:rPr>
          <w:rFonts w:ascii="Calibri" w:hAnsi="Calibri" w:cs="Calibri"/>
        </w:rPr>
      </w:pPr>
    </w:p>
    <w:p w:rsidR="00B83C8F" w:rsidRDefault="00B83C8F" w:rsidP="00CA351D">
      <w:pPr>
        <w:spacing w:line="360" w:lineRule="auto"/>
        <w:jc w:val="center"/>
      </w:pPr>
      <w:r>
        <w:rPr>
          <w:rFonts w:ascii="Calibri" w:hAnsi="Calibri" w:cs="Calibri"/>
        </w:rPr>
        <w:t xml:space="preserve">                                                                                           </w:t>
      </w:r>
      <w:r w:rsidR="00CA351D">
        <w:rPr>
          <w:rFonts w:ascii="Calibri" w:hAnsi="Calibri" w:cs="Calibri"/>
        </w:rPr>
        <w:t xml:space="preserve">  </w:t>
      </w:r>
      <w:bookmarkStart w:id="0" w:name="_GoBack"/>
      <w:bookmarkEnd w:id="0"/>
      <w:r>
        <w:rPr>
          <w:rFonts w:ascii="Calibri" w:hAnsi="Calibri" w:cs="Calibri"/>
        </w:rPr>
        <w:t xml:space="preserve"> </w:t>
      </w:r>
      <w:r w:rsidR="00CA351D">
        <w:t>Gli insegnanti</w:t>
      </w:r>
      <w:r>
        <w:t xml:space="preserve">                                                                                      </w:t>
      </w:r>
    </w:p>
    <w:p w:rsidR="00B83C8F" w:rsidRDefault="00B83C8F" w:rsidP="00B83C8F">
      <w:pPr>
        <w:spacing w:line="360" w:lineRule="auto"/>
        <w:jc w:val="center"/>
      </w:pPr>
    </w:p>
    <w:p w:rsidR="004D6335" w:rsidRPr="0075299F" w:rsidRDefault="00B83C8F" w:rsidP="00B83C8F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r w:rsidR="004D6335" w:rsidRPr="0075299F">
        <w:t>Il Dirigente Scolastico</w:t>
      </w:r>
    </w:p>
    <w:sectPr w:rsidR="004D6335" w:rsidRPr="0075299F" w:rsidSect="00CA351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8E" w:rsidRDefault="000E668E" w:rsidP="002D50DE">
      <w:r>
        <w:separator/>
      </w:r>
    </w:p>
  </w:endnote>
  <w:endnote w:type="continuationSeparator" w:id="0">
    <w:p w:rsidR="000E668E" w:rsidRDefault="000E668E" w:rsidP="002D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20" w:rsidRPr="00407C1B" w:rsidRDefault="00722920">
    <w:pPr>
      <w:pStyle w:val="Pidipagina"/>
    </w:pPr>
  </w:p>
  <w:p w:rsidR="00722920" w:rsidRPr="00407C1B" w:rsidRDefault="007229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8E" w:rsidRDefault="000E668E" w:rsidP="002D50DE">
      <w:r>
        <w:separator/>
      </w:r>
    </w:p>
  </w:footnote>
  <w:footnote w:type="continuationSeparator" w:id="0">
    <w:p w:rsidR="000E668E" w:rsidRDefault="000E668E" w:rsidP="002D5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920" w:rsidRDefault="00722920">
    <w:pPr>
      <w:pStyle w:val="Intestazione"/>
    </w:pPr>
  </w:p>
  <w:p w:rsidR="00722920" w:rsidRDefault="0072292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sz w:val="16"/>
      </w:rPr>
    </w:lvl>
  </w:abstractNum>
  <w:abstractNum w:abstractNumId="3" w15:restartNumberingAfterBreak="0">
    <w:nsid w:val="04EA30B0"/>
    <w:multiLevelType w:val="hybridMultilevel"/>
    <w:tmpl w:val="C720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D15B9F"/>
    <w:multiLevelType w:val="hybridMultilevel"/>
    <w:tmpl w:val="8624B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05184"/>
    <w:multiLevelType w:val="hybridMultilevel"/>
    <w:tmpl w:val="4782C28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0393D"/>
    <w:multiLevelType w:val="hybridMultilevel"/>
    <w:tmpl w:val="828CBB2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136A0"/>
    <w:multiLevelType w:val="hybridMultilevel"/>
    <w:tmpl w:val="52085AF8"/>
    <w:lvl w:ilvl="0" w:tplc="79A42D82">
      <w:start w:val="1"/>
      <w:numFmt w:val="lowerLetter"/>
      <w:lvlText w:val="%1."/>
      <w:lvlJc w:val="left"/>
      <w:pPr>
        <w:ind w:left="802" w:hanging="360"/>
      </w:pPr>
      <w:rPr>
        <w:rFonts w:ascii="Comic Sans MS" w:eastAsiaTheme="minorHAnsi" w:hAnsi="Comic Sans MS" w:cs="Times New Roman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9B611DC"/>
    <w:multiLevelType w:val="hybridMultilevel"/>
    <w:tmpl w:val="A1BA0770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B4B05"/>
    <w:multiLevelType w:val="hybridMultilevel"/>
    <w:tmpl w:val="EB2812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D45975"/>
    <w:multiLevelType w:val="multilevel"/>
    <w:tmpl w:val="FD5661F8"/>
    <w:numStyleLink w:val="Stile2"/>
  </w:abstractNum>
  <w:abstractNum w:abstractNumId="11" w15:restartNumberingAfterBreak="0">
    <w:nsid w:val="40DD135E"/>
    <w:multiLevelType w:val="hybridMultilevel"/>
    <w:tmpl w:val="826A99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723DD"/>
    <w:multiLevelType w:val="hybridMultilevel"/>
    <w:tmpl w:val="309E90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61C8B"/>
    <w:multiLevelType w:val="hybridMultilevel"/>
    <w:tmpl w:val="56AC88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4A713D"/>
    <w:multiLevelType w:val="hybridMultilevel"/>
    <w:tmpl w:val="CB1432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1709ED"/>
    <w:multiLevelType w:val="hybridMultilevel"/>
    <w:tmpl w:val="32BCA882"/>
    <w:lvl w:ilvl="0" w:tplc="121067EE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12B1C"/>
    <w:multiLevelType w:val="hybridMultilevel"/>
    <w:tmpl w:val="10DAFF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B84C87"/>
    <w:multiLevelType w:val="hybridMultilevel"/>
    <w:tmpl w:val="536CC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67E26"/>
    <w:multiLevelType w:val="hybridMultilevel"/>
    <w:tmpl w:val="B4E8A6A6"/>
    <w:lvl w:ilvl="0" w:tplc="00000006">
      <w:start w:val="1"/>
      <w:numFmt w:val="bullet"/>
      <w:lvlText w:val=""/>
      <w:lvlJc w:val="left"/>
      <w:pPr>
        <w:ind w:left="126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B966CB"/>
    <w:multiLevelType w:val="hybridMultilevel"/>
    <w:tmpl w:val="9FBEB3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4156D"/>
    <w:multiLevelType w:val="hybridMultilevel"/>
    <w:tmpl w:val="270A16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187DB1"/>
    <w:multiLevelType w:val="hybridMultilevel"/>
    <w:tmpl w:val="8C984CDE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125DE"/>
    <w:multiLevelType w:val="multilevel"/>
    <w:tmpl w:val="FD5661F8"/>
    <w:styleLink w:val="Stile2"/>
    <w:lvl w:ilvl="0">
      <w:start w:val="1"/>
      <w:numFmt w:val="bullet"/>
      <w:lvlText w:val=""/>
      <w:lvlJc w:val="left"/>
      <w:pPr>
        <w:ind w:left="720" w:hanging="360"/>
      </w:pPr>
      <w:rPr>
        <w:rFonts w:ascii="Comic Sans MS" w:hAnsi="Comic Sans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848E2"/>
    <w:multiLevelType w:val="hybridMultilevel"/>
    <w:tmpl w:val="A1A4A124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2007D"/>
    <w:multiLevelType w:val="hybridMultilevel"/>
    <w:tmpl w:val="E154D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21"/>
  </w:num>
  <w:num w:numId="6">
    <w:abstractNumId w:val="23"/>
  </w:num>
  <w:num w:numId="7">
    <w:abstractNumId w:val="24"/>
  </w:num>
  <w:num w:numId="8">
    <w:abstractNumId w:val="6"/>
  </w:num>
  <w:num w:numId="9">
    <w:abstractNumId w:val="8"/>
  </w:num>
  <w:num w:numId="10">
    <w:abstractNumId w:val="17"/>
  </w:num>
  <w:num w:numId="11">
    <w:abstractNumId w:val="16"/>
  </w:num>
  <w:num w:numId="12">
    <w:abstractNumId w:val="11"/>
  </w:num>
  <w:num w:numId="13">
    <w:abstractNumId w:val="13"/>
  </w:num>
  <w:num w:numId="14">
    <w:abstractNumId w:val="19"/>
  </w:num>
  <w:num w:numId="15">
    <w:abstractNumId w:val="9"/>
  </w:num>
  <w:num w:numId="16">
    <w:abstractNumId w:val="12"/>
  </w:num>
  <w:num w:numId="17">
    <w:abstractNumId w:val="3"/>
  </w:num>
  <w:num w:numId="18">
    <w:abstractNumId w:val="4"/>
  </w:num>
  <w:num w:numId="19">
    <w:abstractNumId w:val="20"/>
  </w:num>
  <w:num w:numId="20">
    <w:abstractNumId w:val="14"/>
  </w:num>
  <w:num w:numId="21">
    <w:abstractNumId w:val="22"/>
  </w:num>
  <w:num w:numId="22">
    <w:abstractNumId w:val="10"/>
  </w:num>
  <w:num w:numId="23">
    <w:abstractNumId w:val="15"/>
  </w:num>
  <w:num w:numId="24">
    <w:abstractNumId w:val="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43"/>
    <w:rsid w:val="00033895"/>
    <w:rsid w:val="000A2D82"/>
    <w:rsid w:val="000E668E"/>
    <w:rsid w:val="00116235"/>
    <w:rsid w:val="001965CD"/>
    <w:rsid w:val="001C4E71"/>
    <w:rsid w:val="001F158D"/>
    <w:rsid w:val="00270458"/>
    <w:rsid w:val="002811E0"/>
    <w:rsid w:val="002902C8"/>
    <w:rsid w:val="00290BFF"/>
    <w:rsid w:val="002B2A45"/>
    <w:rsid w:val="002D50DE"/>
    <w:rsid w:val="00350F40"/>
    <w:rsid w:val="003656CC"/>
    <w:rsid w:val="00372AE0"/>
    <w:rsid w:val="003D1F7C"/>
    <w:rsid w:val="003E35C4"/>
    <w:rsid w:val="0048111F"/>
    <w:rsid w:val="004D6335"/>
    <w:rsid w:val="005219FD"/>
    <w:rsid w:val="00524558"/>
    <w:rsid w:val="005663EF"/>
    <w:rsid w:val="00574531"/>
    <w:rsid w:val="005B6EE2"/>
    <w:rsid w:val="00613741"/>
    <w:rsid w:val="00614E2C"/>
    <w:rsid w:val="00683B7F"/>
    <w:rsid w:val="0069505A"/>
    <w:rsid w:val="006A3016"/>
    <w:rsid w:val="006A30D6"/>
    <w:rsid w:val="006E6EDB"/>
    <w:rsid w:val="00704D69"/>
    <w:rsid w:val="00722920"/>
    <w:rsid w:val="007318BD"/>
    <w:rsid w:val="0075299F"/>
    <w:rsid w:val="007728CD"/>
    <w:rsid w:val="00886ACB"/>
    <w:rsid w:val="00886D2E"/>
    <w:rsid w:val="009167F5"/>
    <w:rsid w:val="00980E5F"/>
    <w:rsid w:val="00980FED"/>
    <w:rsid w:val="00992483"/>
    <w:rsid w:val="00A40525"/>
    <w:rsid w:val="00A45D79"/>
    <w:rsid w:val="00A54C03"/>
    <w:rsid w:val="00A6727F"/>
    <w:rsid w:val="00A73015"/>
    <w:rsid w:val="00AA21ED"/>
    <w:rsid w:val="00AB1895"/>
    <w:rsid w:val="00B64914"/>
    <w:rsid w:val="00B67825"/>
    <w:rsid w:val="00B83C8F"/>
    <w:rsid w:val="00B939B6"/>
    <w:rsid w:val="00BE206A"/>
    <w:rsid w:val="00C902E9"/>
    <w:rsid w:val="00CA351D"/>
    <w:rsid w:val="00CA7AD5"/>
    <w:rsid w:val="00D10C65"/>
    <w:rsid w:val="00D52BAB"/>
    <w:rsid w:val="00DB6E8D"/>
    <w:rsid w:val="00E22743"/>
    <w:rsid w:val="00E57C08"/>
    <w:rsid w:val="00E925F2"/>
    <w:rsid w:val="00EE121C"/>
    <w:rsid w:val="00F42BAF"/>
    <w:rsid w:val="00F94AE3"/>
    <w:rsid w:val="00F956A9"/>
    <w:rsid w:val="00F9620D"/>
    <w:rsid w:val="00FA515F"/>
    <w:rsid w:val="00FD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B8BCD-686B-4ACD-87B9-17AF4D7C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2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27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27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2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274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1919"/>
    <w:pPr>
      <w:ind w:left="720"/>
      <w:contextualSpacing/>
    </w:pPr>
  </w:style>
  <w:style w:type="paragraph" w:customStyle="1" w:styleId="Indicazioninormale">
    <w:name w:val="Indicazioni normale"/>
    <w:basedOn w:val="Normale"/>
    <w:qFormat/>
    <w:rsid w:val="003656CC"/>
    <w:pPr>
      <w:widowControl w:val="0"/>
      <w:spacing w:after="28"/>
      <w:ind w:firstLine="284"/>
      <w:contextualSpacing/>
      <w:jc w:val="both"/>
    </w:pPr>
    <w:rPr>
      <w:rFonts w:ascii="Helvetica" w:hAnsi="Helvetica" w:cs="Helvetica"/>
      <w:bCs/>
      <w:sz w:val="18"/>
      <w:szCs w:val="18"/>
    </w:rPr>
  </w:style>
  <w:style w:type="numbering" w:customStyle="1" w:styleId="Stile2">
    <w:name w:val="Stile2"/>
    <w:uiPriority w:val="99"/>
    <w:rsid w:val="003656CC"/>
    <w:pPr>
      <w:numPr>
        <w:numId w:val="2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351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351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77C01-7439-4599-96C0-78DDE41C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PG12</cp:lastModifiedBy>
  <cp:revision>2</cp:revision>
  <cp:lastPrinted>2019-11-15T10:40:00Z</cp:lastPrinted>
  <dcterms:created xsi:type="dcterms:W3CDTF">2019-11-15T10:41:00Z</dcterms:created>
  <dcterms:modified xsi:type="dcterms:W3CDTF">2019-11-15T10:41:00Z</dcterms:modified>
</cp:coreProperties>
</file>